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B51" w:rsidRDefault="00A23CE5" w:rsidP="00A23CE5">
      <w:pPr>
        <w:tabs>
          <w:tab w:val="left" w:pos="2835"/>
          <w:tab w:val="center" w:pos="4961"/>
        </w:tabs>
        <w:spacing w:after="120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4A4F7D20" wp14:editId="66801BF3">
            <wp:extent cx="6477000" cy="9153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847" w:rsidRDefault="00766847" w:rsidP="005020BC">
      <w:pPr>
        <w:tabs>
          <w:tab w:val="left" w:pos="2835"/>
          <w:tab w:val="center" w:pos="4961"/>
        </w:tabs>
        <w:spacing w:after="120"/>
        <w:jc w:val="center"/>
        <w:rPr>
          <w:b/>
          <w:sz w:val="28"/>
        </w:rPr>
      </w:pPr>
    </w:p>
    <w:p w:rsidR="009255E7" w:rsidRPr="000A1913" w:rsidRDefault="002059C8" w:rsidP="006424A2">
      <w:pPr>
        <w:tabs>
          <w:tab w:val="left" w:pos="2835"/>
          <w:tab w:val="center" w:pos="4961"/>
        </w:tabs>
        <w:spacing w:after="240"/>
        <w:jc w:val="center"/>
        <w:rPr>
          <w:b/>
          <w:sz w:val="28"/>
        </w:rPr>
      </w:pPr>
      <w:r w:rsidRPr="004E0486">
        <w:rPr>
          <w:b/>
          <w:sz w:val="28"/>
          <w:lang w:val="en-US"/>
        </w:rPr>
        <w:t>I</w:t>
      </w:r>
      <w:r w:rsidRPr="004E0486">
        <w:rPr>
          <w:b/>
          <w:sz w:val="28"/>
        </w:rPr>
        <w:t xml:space="preserve">. </w:t>
      </w:r>
      <w:r w:rsidR="009255E7" w:rsidRPr="004E0486">
        <w:rPr>
          <w:b/>
          <w:sz w:val="28"/>
        </w:rPr>
        <w:t>ОБЩИЕ</w:t>
      </w:r>
      <w:r w:rsidR="009255E7" w:rsidRPr="000A1913">
        <w:rPr>
          <w:b/>
          <w:sz w:val="28"/>
        </w:rPr>
        <w:t xml:space="preserve"> ПОЛОЖЕНИЯ</w:t>
      </w:r>
    </w:p>
    <w:p w:rsidR="00E10382" w:rsidRDefault="00E10382" w:rsidP="00E103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55C3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Настоящий Регламент разработан в соответствии с Положением о спортивных соревнованиях </w:t>
      </w:r>
      <w:r>
        <w:rPr>
          <w:spacing w:val="-3"/>
          <w:sz w:val="28"/>
          <w:szCs w:val="28"/>
        </w:rPr>
        <w:t>Всероссийских у</w:t>
      </w:r>
      <w:r w:rsidRPr="00766847">
        <w:rPr>
          <w:spacing w:val="-3"/>
          <w:sz w:val="28"/>
          <w:szCs w:val="28"/>
        </w:rPr>
        <w:t>ниверсиад</w:t>
      </w:r>
      <w:r w:rsidRPr="00F90051">
        <w:rPr>
          <w:bCs/>
          <w:spacing w:val="-9"/>
          <w:sz w:val="28"/>
          <w:szCs w:val="28"/>
        </w:rPr>
        <w:t xml:space="preserve"> </w:t>
      </w:r>
      <w:r>
        <w:rPr>
          <w:bCs/>
          <w:spacing w:val="-9"/>
          <w:sz w:val="28"/>
          <w:szCs w:val="28"/>
        </w:rPr>
        <w:t>по летним и зимним видам спорта</w:t>
      </w:r>
      <w:r>
        <w:rPr>
          <w:sz w:val="28"/>
          <w:szCs w:val="28"/>
        </w:rPr>
        <w:t xml:space="preserve"> (далее – Положение), утверждённ</w:t>
      </w:r>
      <w:r w:rsidR="007D0E16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7D0E16" w:rsidRPr="008B68B6">
        <w:rPr>
          <w:spacing w:val="-3"/>
          <w:sz w:val="28"/>
          <w:szCs w:val="28"/>
        </w:rPr>
        <w:t>Министерством спорта Российской Федерации</w:t>
      </w:r>
      <w:r w:rsidR="007D0E16">
        <w:rPr>
          <w:spacing w:val="-3"/>
          <w:sz w:val="28"/>
          <w:szCs w:val="28"/>
        </w:rPr>
        <w:t xml:space="preserve"> (далее – Минспорт России) </w:t>
      </w:r>
      <w:r w:rsidR="007D0E16">
        <w:rPr>
          <w:sz w:val="28"/>
          <w:szCs w:val="28"/>
        </w:rPr>
        <w:t xml:space="preserve">от 12 ноября 2019 года </w:t>
      </w:r>
      <w:r w:rsidR="00667CE8">
        <w:rPr>
          <w:sz w:val="28"/>
          <w:szCs w:val="28"/>
        </w:rPr>
        <w:t xml:space="preserve">и </w:t>
      </w:r>
      <w:r>
        <w:rPr>
          <w:sz w:val="28"/>
          <w:szCs w:val="28"/>
        </w:rPr>
        <w:t>Общероссийской общественной организацией</w:t>
      </w:r>
      <w:r w:rsidRPr="008B68B6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«Российский студенческий спорти</w:t>
      </w:r>
      <w:r w:rsidR="00667CE8">
        <w:rPr>
          <w:spacing w:val="-3"/>
          <w:sz w:val="28"/>
          <w:szCs w:val="28"/>
        </w:rPr>
        <w:t>вный союз» (далее – РССС) от 29 </w:t>
      </w:r>
      <w:r>
        <w:rPr>
          <w:spacing w:val="-3"/>
          <w:sz w:val="28"/>
          <w:szCs w:val="28"/>
        </w:rPr>
        <w:t xml:space="preserve">октября 2019 года, </w:t>
      </w:r>
      <w:r>
        <w:rPr>
          <w:sz w:val="28"/>
          <w:szCs w:val="28"/>
        </w:rPr>
        <w:t>и согласованн</w:t>
      </w:r>
      <w:r w:rsidR="00667CE8">
        <w:rPr>
          <w:sz w:val="28"/>
          <w:szCs w:val="28"/>
        </w:rPr>
        <w:t>ым</w:t>
      </w:r>
      <w:r>
        <w:rPr>
          <w:sz w:val="28"/>
          <w:szCs w:val="28"/>
        </w:rPr>
        <w:t xml:space="preserve"> Министерством науки и высшего образования Российской Федерации от 22 ноября 2019 года.</w:t>
      </w:r>
    </w:p>
    <w:p w:rsidR="005B6414" w:rsidRDefault="00255C37" w:rsidP="005B6414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6414">
        <w:rPr>
          <w:sz w:val="28"/>
          <w:szCs w:val="28"/>
        </w:rPr>
        <w:t>2.</w:t>
      </w:r>
      <w:r w:rsidR="005B6414">
        <w:rPr>
          <w:color w:val="000000"/>
          <w:spacing w:val="-3"/>
          <w:sz w:val="28"/>
          <w:szCs w:val="28"/>
        </w:rPr>
        <w:tab/>
      </w:r>
      <w:r w:rsidR="005E08D1" w:rsidRPr="00766847">
        <w:rPr>
          <w:spacing w:val="-3"/>
          <w:sz w:val="28"/>
          <w:szCs w:val="28"/>
        </w:rPr>
        <w:t>V</w:t>
      </w:r>
      <w:r w:rsidR="005E08D1">
        <w:rPr>
          <w:spacing w:val="-3"/>
          <w:sz w:val="28"/>
          <w:szCs w:val="28"/>
          <w:lang w:val="en-US"/>
        </w:rPr>
        <w:t>I</w:t>
      </w:r>
      <w:r w:rsidR="005E08D1" w:rsidRPr="00766847">
        <w:rPr>
          <w:spacing w:val="-3"/>
          <w:sz w:val="28"/>
          <w:szCs w:val="28"/>
          <w:lang w:val="en-US"/>
        </w:rPr>
        <w:t>I</w:t>
      </w:r>
      <w:r w:rsidR="005E08D1">
        <w:rPr>
          <w:spacing w:val="-3"/>
          <w:sz w:val="28"/>
          <w:szCs w:val="28"/>
        </w:rPr>
        <w:t xml:space="preserve"> Всероссийская летняя</w:t>
      </w:r>
      <w:r w:rsidR="005E08D1" w:rsidRPr="00766847">
        <w:rPr>
          <w:spacing w:val="-3"/>
          <w:sz w:val="28"/>
          <w:szCs w:val="28"/>
        </w:rPr>
        <w:t xml:space="preserve"> Универсиад</w:t>
      </w:r>
      <w:r w:rsidR="005E08D1">
        <w:rPr>
          <w:spacing w:val="-3"/>
          <w:sz w:val="28"/>
          <w:szCs w:val="28"/>
        </w:rPr>
        <w:t>а</w:t>
      </w:r>
      <w:r w:rsidR="005E08D1" w:rsidRPr="00766847">
        <w:rPr>
          <w:bCs/>
          <w:color w:val="000000"/>
          <w:spacing w:val="-9"/>
          <w:sz w:val="28"/>
          <w:szCs w:val="28"/>
        </w:rPr>
        <w:t xml:space="preserve"> 2020 года</w:t>
      </w:r>
      <w:r w:rsidR="005E08D1" w:rsidRPr="00C97167">
        <w:rPr>
          <w:color w:val="000000"/>
          <w:spacing w:val="-3"/>
          <w:sz w:val="28"/>
          <w:szCs w:val="28"/>
        </w:rPr>
        <w:t xml:space="preserve"> </w:t>
      </w:r>
      <w:r w:rsidR="005B6414" w:rsidRPr="00C97167">
        <w:rPr>
          <w:color w:val="000000"/>
          <w:spacing w:val="-3"/>
          <w:sz w:val="28"/>
          <w:szCs w:val="28"/>
        </w:rPr>
        <w:t>(далее - Универсиада)</w:t>
      </w:r>
      <w:r w:rsidR="005E08D1">
        <w:rPr>
          <w:sz w:val="28"/>
          <w:szCs w:val="28"/>
        </w:rPr>
        <w:t xml:space="preserve"> </w:t>
      </w:r>
      <w:r w:rsidR="005B6414" w:rsidRPr="004F5A21">
        <w:rPr>
          <w:sz w:val="28"/>
          <w:szCs w:val="28"/>
        </w:rPr>
        <w:t>провод</w:t>
      </w:r>
      <w:r w:rsidR="005B6414">
        <w:rPr>
          <w:sz w:val="28"/>
          <w:szCs w:val="28"/>
        </w:rPr>
        <w:t>и</w:t>
      </w:r>
      <w:r w:rsidR="005B6414" w:rsidRPr="004F5A21">
        <w:rPr>
          <w:sz w:val="28"/>
          <w:szCs w:val="28"/>
        </w:rPr>
        <w:t>тся</w:t>
      </w:r>
      <w:r w:rsidR="005B6414">
        <w:rPr>
          <w:sz w:val="28"/>
          <w:szCs w:val="28"/>
        </w:rPr>
        <w:t xml:space="preserve"> по следующим видам </w:t>
      </w:r>
      <w:r w:rsidR="005B6414" w:rsidRPr="00203881">
        <w:rPr>
          <w:sz w:val="28"/>
          <w:szCs w:val="28"/>
        </w:rPr>
        <w:t>спорта (дисциплинам):</w:t>
      </w:r>
    </w:p>
    <w:tbl>
      <w:tblPr>
        <w:tblStyle w:val="af9"/>
        <w:tblW w:w="345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6061"/>
      </w:tblGrid>
      <w:tr w:rsidR="001B1A26" w:rsidTr="00D1669A">
        <w:trPr>
          <w:trHeight w:val="340"/>
          <w:jc w:val="center"/>
        </w:trPr>
        <w:tc>
          <w:tcPr>
            <w:tcW w:w="789" w:type="pct"/>
            <w:vAlign w:val="center"/>
          </w:tcPr>
          <w:p w:rsidR="001B1A26" w:rsidRDefault="001B1A26" w:rsidP="00D1669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11" w:type="pct"/>
            <w:vAlign w:val="center"/>
          </w:tcPr>
          <w:p w:rsidR="001B1A26" w:rsidRPr="00916662" w:rsidRDefault="001B1A26" w:rsidP="00D1669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97167">
              <w:rPr>
                <w:sz w:val="28"/>
                <w:szCs w:val="28"/>
              </w:rPr>
              <w:t>Бадминтон</w:t>
            </w:r>
          </w:p>
        </w:tc>
      </w:tr>
      <w:tr w:rsidR="001B1A26" w:rsidTr="00D1669A">
        <w:trPr>
          <w:trHeight w:val="340"/>
          <w:jc w:val="center"/>
        </w:trPr>
        <w:tc>
          <w:tcPr>
            <w:tcW w:w="789" w:type="pct"/>
            <w:vAlign w:val="center"/>
          </w:tcPr>
          <w:p w:rsidR="001B1A26" w:rsidRDefault="001B1A26" w:rsidP="00D1669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11" w:type="pct"/>
            <w:vAlign w:val="center"/>
          </w:tcPr>
          <w:p w:rsidR="001B1A26" w:rsidRPr="00916662" w:rsidRDefault="001B1A26" w:rsidP="00D1669A">
            <w:pPr>
              <w:rPr>
                <w:sz w:val="28"/>
                <w:szCs w:val="28"/>
              </w:rPr>
            </w:pPr>
            <w:r w:rsidRPr="00C97167">
              <w:rPr>
                <w:sz w:val="28"/>
                <w:szCs w:val="28"/>
              </w:rPr>
              <w:t>Бокс</w:t>
            </w:r>
          </w:p>
        </w:tc>
      </w:tr>
      <w:tr w:rsidR="001B1A26" w:rsidTr="00D1669A">
        <w:trPr>
          <w:trHeight w:val="340"/>
          <w:jc w:val="center"/>
        </w:trPr>
        <w:tc>
          <w:tcPr>
            <w:tcW w:w="789" w:type="pct"/>
            <w:vAlign w:val="center"/>
          </w:tcPr>
          <w:p w:rsidR="001B1A26" w:rsidRDefault="001B1A26" w:rsidP="00D1669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11" w:type="pct"/>
            <w:vAlign w:val="center"/>
          </w:tcPr>
          <w:p w:rsidR="001B1A26" w:rsidRPr="00916662" w:rsidRDefault="001B1A26" w:rsidP="00D1669A">
            <w:pPr>
              <w:rPr>
                <w:sz w:val="28"/>
                <w:szCs w:val="28"/>
              </w:rPr>
            </w:pPr>
            <w:r w:rsidRPr="00C97167">
              <w:rPr>
                <w:sz w:val="28"/>
                <w:szCs w:val="28"/>
              </w:rPr>
              <w:t>Волейбол</w:t>
            </w:r>
          </w:p>
        </w:tc>
      </w:tr>
      <w:tr w:rsidR="001B1A26" w:rsidTr="00D1669A">
        <w:trPr>
          <w:trHeight w:val="340"/>
          <w:jc w:val="center"/>
        </w:trPr>
        <w:tc>
          <w:tcPr>
            <w:tcW w:w="789" w:type="pct"/>
            <w:vAlign w:val="center"/>
          </w:tcPr>
          <w:p w:rsidR="001B1A26" w:rsidRDefault="001B1A26" w:rsidP="00D1669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11" w:type="pct"/>
            <w:vAlign w:val="center"/>
          </w:tcPr>
          <w:p w:rsidR="001B1A26" w:rsidRPr="00916662" w:rsidRDefault="001B1A26" w:rsidP="00D1669A">
            <w:pPr>
              <w:rPr>
                <w:sz w:val="28"/>
                <w:szCs w:val="28"/>
              </w:rPr>
            </w:pPr>
            <w:r w:rsidRPr="00C97167">
              <w:rPr>
                <w:sz w:val="28"/>
                <w:szCs w:val="28"/>
              </w:rPr>
              <w:t>Гандбол</w:t>
            </w:r>
          </w:p>
        </w:tc>
      </w:tr>
      <w:tr w:rsidR="001B1A26" w:rsidTr="00D1669A">
        <w:trPr>
          <w:trHeight w:val="340"/>
          <w:jc w:val="center"/>
        </w:trPr>
        <w:tc>
          <w:tcPr>
            <w:tcW w:w="789" w:type="pct"/>
            <w:vAlign w:val="center"/>
          </w:tcPr>
          <w:p w:rsidR="001B1A26" w:rsidRDefault="001B1A26" w:rsidP="00D1669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11" w:type="pct"/>
            <w:vAlign w:val="center"/>
          </w:tcPr>
          <w:p w:rsidR="001B1A26" w:rsidRPr="00916662" w:rsidRDefault="001B1A26" w:rsidP="00D1669A">
            <w:pPr>
              <w:rPr>
                <w:sz w:val="28"/>
                <w:szCs w:val="28"/>
              </w:rPr>
            </w:pPr>
            <w:r w:rsidRPr="00C97167">
              <w:rPr>
                <w:color w:val="000000"/>
                <w:spacing w:val="-3"/>
                <w:sz w:val="28"/>
                <w:szCs w:val="28"/>
              </w:rPr>
              <w:t>Дзюдо</w:t>
            </w:r>
          </w:p>
        </w:tc>
        <w:bookmarkStart w:id="0" w:name="_GoBack"/>
        <w:bookmarkEnd w:id="0"/>
      </w:tr>
      <w:tr w:rsidR="001B1A26" w:rsidTr="00D1669A">
        <w:trPr>
          <w:trHeight w:val="340"/>
          <w:jc w:val="center"/>
        </w:trPr>
        <w:tc>
          <w:tcPr>
            <w:tcW w:w="789" w:type="pct"/>
            <w:vAlign w:val="center"/>
          </w:tcPr>
          <w:p w:rsidR="001B1A26" w:rsidRDefault="001B1A26" w:rsidP="00D1669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11" w:type="pct"/>
            <w:vAlign w:val="center"/>
          </w:tcPr>
          <w:p w:rsidR="001B1A26" w:rsidRPr="00916662" w:rsidRDefault="001B1A26" w:rsidP="00D1669A">
            <w:pPr>
              <w:rPr>
                <w:sz w:val="28"/>
                <w:szCs w:val="28"/>
              </w:rPr>
            </w:pPr>
            <w:r w:rsidRPr="00C97167">
              <w:rPr>
                <w:sz w:val="28"/>
                <w:szCs w:val="28"/>
              </w:rPr>
              <w:t>Лёгкая атлетика</w:t>
            </w:r>
          </w:p>
        </w:tc>
      </w:tr>
      <w:tr w:rsidR="001B1A26" w:rsidTr="00D1669A">
        <w:trPr>
          <w:trHeight w:val="340"/>
          <w:jc w:val="center"/>
        </w:trPr>
        <w:tc>
          <w:tcPr>
            <w:tcW w:w="789" w:type="pct"/>
            <w:vAlign w:val="center"/>
          </w:tcPr>
          <w:p w:rsidR="001B1A26" w:rsidRDefault="001B1A26" w:rsidP="00D1669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11" w:type="pct"/>
            <w:vAlign w:val="center"/>
          </w:tcPr>
          <w:p w:rsidR="001B1A26" w:rsidRPr="00916662" w:rsidRDefault="001B1A26" w:rsidP="00D1669A">
            <w:pPr>
              <w:rPr>
                <w:sz w:val="28"/>
                <w:szCs w:val="28"/>
              </w:rPr>
            </w:pPr>
            <w:r w:rsidRPr="00C97167">
              <w:rPr>
                <w:bCs/>
                <w:sz w:val="28"/>
                <w:szCs w:val="28"/>
              </w:rPr>
              <w:t>Настольный теннис</w:t>
            </w:r>
          </w:p>
        </w:tc>
      </w:tr>
      <w:tr w:rsidR="001B1A26" w:rsidTr="00D1669A">
        <w:trPr>
          <w:trHeight w:val="340"/>
          <w:jc w:val="center"/>
        </w:trPr>
        <w:tc>
          <w:tcPr>
            <w:tcW w:w="789" w:type="pct"/>
            <w:vAlign w:val="center"/>
          </w:tcPr>
          <w:p w:rsidR="001B1A26" w:rsidRDefault="001B1A26" w:rsidP="00D1669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11" w:type="pct"/>
            <w:vAlign w:val="center"/>
          </w:tcPr>
          <w:p w:rsidR="001B1A26" w:rsidRPr="00916662" w:rsidRDefault="001B1A26" w:rsidP="00D1669A">
            <w:pPr>
              <w:rPr>
                <w:sz w:val="28"/>
                <w:szCs w:val="28"/>
              </w:rPr>
            </w:pPr>
            <w:r w:rsidRPr="00C97167">
              <w:rPr>
                <w:bCs/>
                <w:sz w:val="28"/>
                <w:szCs w:val="28"/>
              </w:rPr>
              <w:t>Плавание</w:t>
            </w:r>
          </w:p>
        </w:tc>
      </w:tr>
      <w:tr w:rsidR="001B1A26" w:rsidTr="00D1669A">
        <w:trPr>
          <w:trHeight w:val="340"/>
          <w:jc w:val="center"/>
        </w:trPr>
        <w:tc>
          <w:tcPr>
            <w:tcW w:w="789" w:type="pct"/>
            <w:vAlign w:val="center"/>
          </w:tcPr>
          <w:p w:rsidR="001B1A26" w:rsidRDefault="001B1A26" w:rsidP="00D1669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11" w:type="pct"/>
            <w:vAlign w:val="center"/>
          </w:tcPr>
          <w:p w:rsidR="001B1A26" w:rsidRPr="00916662" w:rsidRDefault="001B1A26" w:rsidP="00D1669A">
            <w:pPr>
              <w:rPr>
                <w:sz w:val="28"/>
                <w:szCs w:val="28"/>
              </w:rPr>
            </w:pPr>
            <w:r w:rsidRPr="00C97167">
              <w:rPr>
                <w:bCs/>
                <w:sz w:val="28"/>
                <w:szCs w:val="28"/>
              </w:rPr>
              <w:t>Регби</w:t>
            </w:r>
            <w:r>
              <w:rPr>
                <w:bCs/>
                <w:sz w:val="28"/>
                <w:szCs w:val="28"/>
              </w:rPr>
              <w:t xml:space="preserve"> (регби - </w:t>
            </w:r>
            <w:r w:rsidRPr="00C97167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1B1A26" w:rsidTr="00D1669A">
        <w:trPr>
          <w:trHeight w:val="340"/>
          <w:jc w:val="center"/>
        </w:trPr>
        <w:tc>
          <w:tcPr>
            <w:tcW w:w="789" w:type="pct"/>
            <w:vAlign w:val="center"/>
          </w:tcPr>
          <w:p w:rsidR="001B1A26" w:rsidRDefault="001B1A26" w:rsidP="00D1669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11" w:type="pct"/>
            <w:vAlign w:val="center"/>
          </w:tcPr>
          <w:p w:rsidR="001B1A26" w:rsidRPr="00916662" w:rsidRDefault="001B1A26" w:rsidP="00D1669A">
            <w:pPr>
              <w:rPr>
                <w:sz w:val="28"/>
                <w:szCs w:val="28"/>
              </w:rPr>
            </w:pPr>
            <w:r w:rsidRPr="00C97167">
              <w:rPr>
                <w:bCs/>
                <w:sz w:val="28"/>
                <w:szCs w:val="28"/>
              </w:rPr>
              <w:t>Самбо</w:t>
            </w:r>
          </w:p>
        </w:tc>
      </w:tr>
      <w:tr w:rsidR="001B1A26" w:rsidTr="00D1669A">
        <w:trPr>
          <w:trHeight w:val="340"/>
          <w:jc w:val="center"/>
        </w:trPr>
        <w:tc>
          <w:tcPr>
            <w:tcW w:w="789" w:type="pct"/>
            <w:vAlign w:val="center"/>
          </w:tcPr>
          <w:p w:rsidR="001B1A26" w:rsidRDefault="001B1A26" w:rsidP="00D1669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11" w:type="pct"/>
            <w:vAlign w:val="center"/>
          </w:tcPr>
          <w:p w:rsidR="001B1A26" w:rsidRPr="00916662" w:rsidRDefault="001B1A26" w:rsidP="00D1669A">
            <w:pPr>
              <w:rPr>
                <w:sz w:val="28"/>
                <w:szCs w:val="28"/>
              </w:rPr>
            </w:pPr>
            <w:r w:rsidRPr="00D32C99">
              <w:rPr>
                <w:bCs/>
                <w:color w:val="000000"/>
                <w:kern w:val="0"/>
                <w:sz w:val="28"/>
                <w:szCs w:val="28"/>
                <w:lang w:eastAsia="ru-RU"/>
              </w:rPr>
              <w:t>Спортивное ориентирование</w:t>
            </w:r>
          </w:p>
        </w:tc>
      </w:tr>
      <w:tr w:rsidR="001B1A26" w:rsidTr="00D1669A">
        <w:trPr>
          <w:trHeight w:val="340"/>
          <w:jc w:val="center"/>
        </w:trPr>
        <w:tc>
          <w:tcPr>
            <w:tcW w:w="789" w:type="pct"/>
            <w:vAlign w:val="center"/>
          </w:tcPr>
          <w:p w:rsidR="001B1A26" w:rsidRDefault="001B1A26" w:rsidP="00D1669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11" w:type="pct"/>
            <w:vAlign w:val="center"/>
          </w:tcPr>
          <w:p w:rsidR="001B1A26" w:rsidRPr="00916662" w:rsidRDefault="001B1A26" w:rsidP="00D16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Тхэквондо (ВТФ)</w:t>
            </w:r>
          </w:p>
        </w:tc>
      </w:tr>
      <w:tr w:rsidR="001B1A26" w:rsidTr="00D1669A">
        <w:trPr>
          <w:trHeight w:val="340"/>
          <w:jc w:val="center"/>
        </w:trPr>
        <w:tc>
          <w:tcPr>
            <w:tcW w:w="789" w:type="pct"/>
            <w:vAlign w:val="center"/>
          </w:tcPr>
          <w:p w:rsidR="001B1A26" w:rsidRDefault="001B1A26" w:rsidP="00D1669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11" w:type="pct"/>
            <w:vAlign w:val="center"/>
          </w:tcPr>
          <w:p w:rsidR="001B1A26" w:rsidRPr="00916662" w:rsidRDefault="00E10382" w:rsidP="00D1669A">
            <w:pPr>
              <w:rPr>
                <w:sz w:val="28"/>
                <w:szCs w:val="28"/>
              </w:rPr>
            </w:pPr>
            <w:r w:rsidRPr="00C97167">
              <w:rPr>
                <w:bCs/>
                <w:sz w:val="28"/>
                <w:szCs w:val="28"/>
              </w:rPr>
              <w:t>Шахматы</w:t>
            </w:r>
          </w:p>
        </w:tc>
      </w:tr>
    </w:tbl>
    <w:p w:rsidR="005B6414" w:rsidRDefault="00255C37" w:rsidP="005B641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6414">
        <w:rPr>
          <w:sz w:val="28"/>
          <w:szCs w:val="28"/>
        </w:rPr>
        <w:t>3.</w:t>
      </w:r>
      <w:r w:rsidR="005B6414">
        <w:rPr>
          <w:sz w:val="28"/>
          <w:szCs w:val="28"/>
        </w:rPr>
        <w:tab/>
      </w:r>
      <w:r w:rsidR="005B6414">
        <w:rPr>
          <w:color w:val="000000"/>
          <w:spacing w:val="-3"/>
          <w:sz w:val="28"/>
          <w:szCs w:val="28"/>
        </w:rPr>
        <w:t>Универсиада проводится в два этапа</w:t>
      </w:r>
      <w:r w:rsidR="005B6414">
        <w:rPr>
          <w:sz w:val="28"/>
          <w:szCs w:val="28"/>
        </w:rPr>
        <w:t>:</w:t>
      </w:r>
    </w:p>
    <w:p w:rsidR="005B6414" w:rsidRDefault="005B6414" w:rsidP="005B6414">
      <w:pPr>
        <w:ind w:firstLine="708"/>
        <w:jc w:val="both"/>
        <w:rPr>
          <w:spacing w:val="-3"/>
          <w:sz w:val="28"/>
          <w:szCs w:val="28"/>
        </w:rPr>
      </w:pPr>
      <w:r w:rsidRPr="00543EF0">
        <w:rPr>
          <w:bCs/>
          <w:sz w:val="28"/>
          <w:szCs w:val="28"/>
          <w:lang w:val="en-US"/>
        </w:rPr>
        <w:t>I</w:t>
      </w:r>
      <w:r w:rsidRPr="00543EF0">
        <w:rPr>
          <w:bCs/>
          <w:sz w:val="28"/>
          <w:szCs w:val="28"/>
        </w:rPr>
        <w:t xml:space="preserve"> этап –</w:t>
      </w:r>
      <w:r>
        <w:rPr>
          <w:bCs/>
          <w:sz w:val="28"/>
          <w:szCs w:val="28"/>
        </w:rPr>
        <w:t xml:space="preserve"> региональные </w:t>
      </w:r>
      <w:r w:rsidRPr="00D17905">
        <w:rPr>
          <w:sz w:val="28"/>
          <w:szCs w:val="28"/>
        </w:rPr>
        <w:t xml:space="preserve">спортивные соревнования </w:t>
      </w:r>
      <w:r w:rsidRPr="00D17905">
        <w:rPr>
          <w:spacing w:val="-3"/>
          <w:sz w:val="28"/>
          <w:szCs w:val="28"/>
        </w:rPr>
        <w:t xml:space="preserve">среди </w:t>
      </w:r>
      <w:r>
        <w:rPr>
          <w:spacing w:val="-3"/>
          <w:sz w:val="28"/>
          <w:szCs w:val="28"/>
        </w:rPr>
        <w:t xml:space="preserve">спортивных </w:t>
      </w:r>
      <w:r w:rsidRPr="00D17905">
        <w:rPr>
          <w:sz w:val="28"/>
          <w:szCs w:val="28"/>
        </w:rPr>
        <w:t xml:space="preserve">сборных </w:t>
      </w:r>
      <w:r w:rsidRPr="00D17905">
        <w:rPr>
          <w:spacing w:val="-3"/>
          <w:sz w:val="28"/>
          <w:szCs w:val="28"/>
        </w:rPr>
        <w:t>команд образовательных организаций высшего образования</w:t>
      </w:r>
      <w:r>
        <w:rPr>
          <w:spacing w:val="-3"/>
          <w:sz w:val="28"/>
          <w:szCs w:val="28"/>
        </w:rPr>
        <w:t xml:space="preserve"> (далее – </w:t>
      </w:r>
      <w:r w:rsidR="00B91D3E"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бразовательной организации) </w:t>
      </w:r>
      <w:r w:rsidRPr="00543EF0">
        <w:rPr>
          <w:sz w:val="28"/>
          <w:szCs w:val="28"/>
        </w:rPr>
        <w:t>по видам спорта</w:t>
      </w:r>
      <w:r>
        <w:rPr>
          <w:color w:val="000000" w:themeColor="text1"/>
          <w:sz w:val="28"/>
          <w:szCs w:val="28"/>
        </w:rPr>
        <w:t xml:space="preserve"> в рамках спортивных мероприятий, </w:t>
      </w:r>
      <w:r w:rsidRPr="00D17905">
        <w:rPr>
          <w:sz w:val="28"/>
          <w:szCs w:val="28"/>
        </w:rPr>
        <w:t>включенны</w:t>
      </w:r>
      <w:r>
        <w:rPr>
          <w:sz w:val="28"/>
          <w:szCs w:val="28"/>
        </w:rPr>
        <w:t>х</w:t>
      </w:r>
      <w:r w:rsidRPr="00D17905">
        <w:rPr>
          <w:sz w:val="28"/>
          <w:szCs w:val="28"/>
        </w:rPr>
        <w:t xml:space="preserve"> в календарные планы физкультурных и спортивных мероприятий субъектов Российской Федерации</w:t>
      </w:r>
      <w:r w:rsidRPr="00543EF0">
        <w:rPr>
          <w:sz w:val="28"/>
          <w:szCs w:val="28"/>
        </w:rPr>
        <w:t>;</w:t>
      </w:r>
      <w:r w:rsidRPr="001F04A1">
        <w:rPr>
          <w:color w:val="000000" w:themeColor="text1"/>
          <w:sz w:val="28"/>
          <w:szCs w:val="28"/>
        </w:rPr>
        <w:t xml:space="preserve"> </w:t>
      </w:r>
    </w:p>
    <w:p w:rsidR="005B6414" w:rsidRDefault="005B6414" w:rsidP="005B641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 w:rsidRPr="0061426D">
        <w:rPr>
          <w:bCs/>
          <w:sz w:val="28"/>
          <w:szCs w:val="28"/>
        </w:rPr>
        <w:t xml:space="preserve"> этап</w:t>
      </w:r>
      <w:r>
        <w:rPr>
          <w:bCs/>
          <w:sz w:val="28"/>
          <w:szCs w:val="28"/>
        </w:rPr>
        <w:t xml:space="preserve"> (далее </w:t>
      </w:r>
      <w:r>
        <w:rPr>
          <w:sz w:val="28"/>
          <w:szCs w:val="28"/>
        </w:rPr>
        <w:t>– Ф</w:t>
      </w:r>
      <w:r w:rsidRPr="0061426D">
        <w:rPr>
          <w:sz w:val="28"/>
          <w:szCs w:val="28"/>
        </w:rPr>
        <w:t>инал</w:t>
      </w:r>
      <w:r>
        <w:rPr>
          <w:sz w:val="28"/>
          <w:szCs w:val="28"/>
        </w:rPr>
        <w:t>)</w:t>
      </w:r>
      <w:r w:rsidRPr="0061426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1426D">
        <w:rPr>
          <w:sz w:val="28"/>
          <w:szCs w:val="28"/>
        </w:rPr>
        <w:t xml:space="preserve"> спортивные соревнования по видам спорта</w:t>
      </w:r>
      <w:r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указанным</w:t>
      </w:r>
      <w:r w:rsidRPr="001F04A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разделе </w:t>
      </w:r>
      <w:r w:rsidRPr="00203881">
        <w:rPr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п.</w:t>
      </w:r>
      <w:r w:rsidR="009F165A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2. </w:t>
      </w:r>
      <w:r>
        <w:rPr>
          <w:sz w:val="28"/>
          <w:szCs w:val="28"/>
        </w:rPr>
        <w:t xml:space="preserve">и </w:t>
      </w:r>
      <w:r w:rsidRPr="0061426D">
        <w:rPr>
          <w:sz w:val="28"/>
          <w:szCs w:val="28"/>
        </w:rPr>
        <w:t xml:space="preserve">проводимые в соответствии с настоящим </w:t>
      </w:r>
      <w:r>
        <w:rPr>
          <w:color w:val="000000" w:themeColor="text1"/>
          <w:sz w:val="28"/>
          <w:szCs w:val="28"/>
        </w:rPr>
        <w:t>Регламентом</w:t>
      </w:r>
      <w:r w:rsidRPr="0061426D">
        <w:rPr>
          <w:sz w:val="28"/>
          <w:szCs w:val="28"/>
        </w:rPr>
        <w:t>.</w:t>
      </w:r>
    </w:p>
    <w:p w:rsidR="005B6414" w:rsidRDefault="0065603D" w:rsidP="00CB4FF9">
      <w:pPr>
        <w:shd w:val="clear" w:color="auto" w:fill="FFFFFF"/>
        <w:spacing w:before="240" w:after="24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  <w:lang w:val="en-US"/>
        </w:rPr>
        <w:t>II</w:t>
      </w:r>
      <w:r w:rsidRPr="0065603D">
        <w:rPr>
          <w:rStyle w:val="a5"/>
          <w:sz w:val="28"/>
          <w:szCs w:val="28"/>
        </w:rPr>
        <w:t xml:space="preserve">. </w:t>
      </w:r>
      <w:r w:rsidRPr="00F16321">
        <w:rPr>
          <w:rStyle w:val="a5"/>
          <w:sz w:val="28"/>
          <w:szCs w:val="28"/>
        </w:rPr>
        <w:t>М</w:t>
      </w:r>
      <w:r>
        <w:rPr>
          <w:rStyle w:val="a5"/>
          <w:sz w:val="28"/>
          <w:szCs w:val="28"/>
        </w:rPr>
        <w:t>ЕСТА</w:t>
      </w:r>
      <w:r w:rsidRPr="00F16321">
        <w:rPr>
          <w:rStyle w:val="a5"/>
          <w:sz w:val="28"/>
          <w:szCs w:val="28"/>
        </w:rPr>
        <w:t xml:space="preserve"> И СРОКИ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6202"/>
      </w:tblGrid>
      <w:tr w:rsidR="00D1669A" w:rsidRPr="00E10382" w:rsidTr="006424A2">
        <w:tc>
          <w:tcPr>
            <w:tcW w:w="10421" w:type="dxa"/>
            <w:gridSpan w:val="3"/>
          </w:tcPr>
          <w:p w:rsidR="00D1669A" w:rsidRPr="00C00EA5" w:rsidRDefault="00217FC2" w:rsidP="00E60EBF">
            <w:pPr>
              <w:rPr>
                <w:sz w:val="28"/>
                <w:szCs w:val="28"/>
              </w:rPr>
            </w:pPr>
            <w:r w:rsidRPr="00C00EA5">
              <w:rPr>
                <w:color w:val="000000"/>
                <w:sz w:val="28"/>
                <w:szCs w:val="28"/>
              </w:rPr>
              <w:t>2.</w:t>
            </w:r>
            <w:r w:rsidR="00D1669A" w:rsidRPr="00C00EA5">
              <w:rPr>
                <w:color w:val="000000"/>
                <w:sz w:val="28"/>
                <w:szCs w:val="28"/>
              </w:rPr>
              <w:t xml:space="preserve">1. </w:t>
            </w:r>
            <w:r w:rsidRPr="00C00EA5">
              <w:rPr>
                <w:color w:val="000000"/>
                <w:sz w:val="28"/>
                <w:szCs w:val="28"/>
              </w:rPr>
              <w:t xml:space="preserve">   </w:t>
            </w:r>
            <w:r w:rsidR="00D1669A" w:rsidRPr="00C00EA5">
              <w:rPr>
                <w:color w:val="000000"/>
                <w:sz w:val="28"/>
                <w:szCs w:val="28"/>
              </w:rPr>
              <w:t>БАДМИНТОН (024 000 2611Я)</w:t>
            </w:r>
          </w:p>
        </w:tc>
      </w:tr>
      <w:tr w:rsidR="00D1669A" w:rsidRPr="00E10382" w:rsidTr="006424A2">
        <w:trPr>
          <w:trHeight w:val="20"/>
        </w:trPr>
        <w:tc>
          <w:tcPr>
            <w:tcW w:w="10421" w:type="dxa"/>
            <w:gridSpan w:val="3"/>
          </w:tcPr>
          <w:p w:rsidR="00D1669A" w:rsidRPr="00C00EA5" w:rsidRDefault="00D1669A" w:rsidP="00D1669A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D1669A" w:rsidRPr="00E10382" w:rsidTr="006424A2">
        <w:tc>
          <w:tcPr>
            <w:tcW w:w="1526" w:type="dxa"/>
          </w:tcPr>
          <w:p w:rsidR="00D1669A" w:rsidRPr="00C00EA5" w:rsidRDefault="00E60EBF" w:rsidP="00D1669A">
            <w:pPr>
              <w:rPr>
                <w:sz w:val="28"/>
                <w:szCs w:val="28"/>
              </w:rPr>
            </w:pPr>
            <w:r w:rsidRPr="00C00EA5">
              <w:rPr>
                <w:sz w:val="28"/>
                <w:szCs w:val="28"/>
              </w:rPr>
              <w:t>Финал</w:t>
            </w:r>
          </w:p>
        </w:tc>
        <w:tc>
          <w:tcPr>
            <w:tcW w:w="2693" w:type="dxa"/>
            <w:vAlign w:val="center"/>
          </w:tcPr>
          <w:p w:rsidR="00D1669A" w:rsidRPr="00C00EA5" w:rsidRDefault="00C00EA5" w:rsidP="00C00EA5">
            <w:pPr>
              <w:jc w:val="center"/>
              <w:rPr>
                <w:sz w:val="28"/>
                <w:szCs w:val="28"/>
              </w:rPr>
            </w:pPr>
            <w:r w:rsidRPr="00C00EA5">
              <w:rPr>
                <w:sz w:val="28"/>
                <w:szCs w:val="28"/>
              </w:rPr>
              <w:t>28.06</w:t>
            </w:r>
            <w:r w:rsidR="00374E8B" w:rsidRPr="00C00EA5">
              <w:rPr>
                <w:sz w:val="28"/>
                <w:szCs w:val="28"/>
              </w:rPr>
              <w:t xml:space="preserve"> </w:t>
            </w:r>
            <w:r w:rsidRPr="00C00EA5">
              <w:rPr>
                <w:sz w:val="28"/>
                <w:szCs w:val="28"/>
              </w:rPr>
              <w:t>–</w:t>
            </w:r>
            <w:r w:rsidR="00374E8B" w:rsidRPr="00C00EA5">
              <w:rPr>
                <w:sz w:val="28"/>
                <w:szCs w:val="28"/>
              </w:rPr>
              <w:t xml:space="preserve"> </w:t>
            </w:r>
            <w:r w:rsidRPr="00C00EA5">
              <w:rPr>
                <w:sz w:val="28"/>
                <w:szCs w:val="28"/>
              </w:rPr>
              <w:t>02.07.</w:t>
            </w:r>
            <w:r w:rsidR="00D1669A" w:rsidRPr="00C00EA5">
              <w:rPr>
                <w:sz w:val="28"/>
                <w:szCs w:val="28"/>
              </w:rPr>
              <w:t>2020</w:t>
            </w:r>
          </w:p>
        </w:tc>
        <w:tc>
          <w:tcPr>
            <w:tcW w:w="6202" w:type="dxa"/>
          </w:tcPr>
          <w:p w:rsidR="00D1669A" w:rsidRPr="00C00EA5" w:rsidRDefault="00D1669A" w:rsidP="00D1669A">
            <w:pPr>
              <w:rPr>
                <w:color w:val="000000"/>
                <w:sz w:val="28"/>
                <w:szCs w:val="28"/>
              </w:rPr>
            </w:pPr>
            <w:r w:rsidRPr="00C00EA5">
              <w:rPr>
                <w:color w:val="000000"/>
                <w:sz w:val="28"/>
                <w:szCs w:val="28"/>
              </w:rPr>
              <w:t>г. Екатеринбург (</w:t>
            </w:r>
            <w:r w:rsidRPr="00C00EA5">
              <w:rPr>
                <w:sz w:val="28"/>
                <w:szCs w:val="28"/>
              </w:rPr>
              <w:t>Свердловская область)</w:t>
            </w:r>
          </w:p>
        </w:tc>
      </w:tr>
      <w:tr w:rsidR="00217FC2" w:rsidRPr="00E10382" w:rsidTr="006424A2">
        <w:trPr>
          <w:trHeight w:val="20"/>
        </w:trPr>
        <w:tc>
          <w:tcPr>
            <w:tcW w:w="10421" w:type="dxa"/>
            <w:gridSpan w:val="3"/>
          </w:tcPr>
          <w:p w:rsidR="00217FC2" w:rsidRPr="00E10382" w:rsidRDefault="00217FC2" w:rsidP="00D1669A">
            <w:pPr>
              <w:rPr>
                <w:sz w:val="8"/>
                <w:szCs w:val="8"/>
                <w:highlight w:val="yellow"/>
              </w:rPr>
            </w:pPr>
          </w:p>
        </w:tc>
      </w:tr>
      <w:tr w:rsidR="00D1669A" w:rsidRPr="00E10382" w:rsidTr="006424A2">
        <w:tc>
          <w:tcPr>
            <w:tcW w:w="10421" w:type="dxa"/>
            <w:gridSpan w:val="3"/>
          </w:tcPr>
          <w:p w:rsidR="00D1669A" w:rsidRPr="00302743" w:rsidRDefault="00217FC2" w:rsidP="00E60EBF">
            <w:pPr>
              <w:rPr>
                <w:sz w:val="28"/>
                <w:szCs w:val="28"/>
              </w:rPr>
            </w:pPr>
            <w:r w:rsidRPr="00302743">
              <w:rPr>
                <w:color w:val="000000"/>
                <w:sz w:val="28"/>
                <w:szCs w:val="28"/>
              </w:rPr>
              <w:t>2.</w:t>
            </w:r>
            <w:r w:rsidR="00D1669A" w:rsidRPr="00302743">
              <w:rPr>
                <w:color w:val="000000"/>
                <w:sz w:val="28"/>
                <w:szCs w:val="28"/>
              </w:rPr>
              <w:t xml:space="preserve">2. </w:t>
            </w:r>
            <w:r w:rsidRPr="00302743">
              <w:rPr>
                <w:color w:val="000000"/>
                <w:sz w:val="28"/>
                <w:szCs w:val="28"/>
              </w:rPr>
              <w:t xml:space="preserve">   </w:t>
            </w:r>
            <w:r w:rsidR="00D1669A" w:rsidRPr="00302743">
              <w:rPr>
                <w:color w:val="000000"/>
                <w:sz w:val="28"/>
                <w:szCs w:val="28"/>
              </w:rPr>
              <w:t>БОКС (025 000 8611Я)</w:t>
            </w:r>
          </w:p>
        </w:tc>
      </w:tr>
      <w:tr w:rsidR="00217FC2" w:rsidRPr="00E10382" w:rsidTr="006424A2">
        <w:tc>
          <w:tcPr>
            <w:tcW w:w="10421" w:type="dxa"/>
            <w:gridSpan w:val="3"/>
          </w:tcPr>
          <w:p w:rsidR="00217FC2" w:rsidRPr="00302743" w:rsidRDefault="00217FC2" w:rsidP="00D1669A">
            <w:pPr>
              <w:rPr>
                <w:sz w:val="8"/>
                <w:szCs w:val="8"/>
              </w:rPr>
            </w:pPr>
          </w:p>
        </w:tc>
      </w:tr>
      <w:tr w:rsidR="00D1669A" w:rsidRPr="00E10382" w:rsidTr="006424A2">
        <w:tc>
          <w:tcPr>
            <w:tcW w:w="1526" w:type="dxa"/>
          </w:tcPr>
          <w:p w:rsidR="00D1669A" w:rsidRPr="00302743" w:rsidRDefault="00D1669A" w:rsidP="00D1669A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lastRenderedPageBreak/>
              <w:t>Финал</w:t>
            </w:r>
          </w:p>
        </w:tc>
        <w:tc>
          <w:tcPr>
            <w:tcW w:w="2693" w:type="dxa"/>
            <w:vAlign w:val="center"/>
          </w:tcPr>
          <w:p w:rsidR="00D1669A" w:rsidRPr="00302743" w:rsidRDefault="00302743" w:rsidP="00302743">
            <w:pPr>
              <w:jc w:val="center"/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21</w:t>
            </w:r>
            <w:r w:rsidR="00374E8B" w:rsidRPr="00302743">
              <w:rPr>
                <w:sz w:val="28"/>
                <w:szCs w:val="28"/>
              </w:rPr>
              <w:t>.</w:t>
            </w:r>
            <w:r w:rsidRPr="00302743">
              <w:rPr>
                <w:sz w:val="28"/>
                <w:szCs w:val="28"/>
              </w:rPr>
              <w:t>06</w:t>
            </w:r>
            <w:r w:rsidR="00374E8B" w:rsidRPr="00302743">
              <w:rPr>
                <w:sz w:val="28"/>
                <w:szCs w:val="28"/>
              </w:rPr>
              <w:t xml:space="preserve"> - </w:t>
            </w:r>
            <w:r w:rsidRPr="00302743">
              <w:rPr>
                <w:sz w:val="28"/>
                <w:szCs w:val="28"/>
              </w:rPr>
              <w:t>27</w:t>
            </w:r>
            <w:r w:rsidR="00374E8B" w:rsidRPr="00302743">
              <w:rPr>
                <w:sz w:val="28"/>
                <w:szCs w:val="28"/>
              </w:rPr>
              <w:t>.</w:t>
            </w:r>
            <w:r w:rsidRPr="00302743">
              <w:rPr>
                <w:sz w:val="28"/>
                <w:szCs w:val="28"/>
              </w:rPr>
              <w:t>06</w:t>
            </w:r>
            <w:r w:rsidR="00374E8B" w:rsidRPr="00302743">
              <w:rPr>
                <w:sz w:val="28"/>
                <w:szCs w:val="28"/>
              </w:rPr>
              <w:t>.</w:t>
            </w:r>
            <w:r w:rsidR="00D1669A" w:rsidRPr="00302743">
              <w:rPr>
                <w:sz w:val="28"/>
                <w:szCs w:val="28"/>
              </w:rPr>
              <w:t>2020</w:t>
            </w:r>
          </w:p>
        </w:tc>
        <w:tc>
          <w:tcPr>
            <w:tcW w:w="6202" w:type="dxa"/>
          </w:tcPr>
          <w:p w:rsidR="00D1669A" w:rsidRPr="00302743" w:rsidRDefault="00D1669A" w:rsidP="00D1669A">
            <w:pPr>
              <w:rPr>
                <w:color w:val="000000"/>
                <w:sz w:val="28"/>
                <w:szCs w:val="28"/>
              </w:rPr>
            </w:pPr>
            <w:r w:rsidRPr="00302743">
              <w:rPr>
                <w:color w:val="000000"/>
                <w:sz w:val="28"/>
                <w:szCs w:val="28"/>
              </w:rPr>
              <w:t>г. Екатеринбург (</w:t>
            </w:r>
            <w:r w:rsidRPr="00302743">
              <w:rPr>
                <w:sz w:val="28"/>
                <w:szCs w:val="28"/>
              </w:rPr>
              <w:t>Свердловская область)</w:t>
            </w:r>
          </w:p>
        </w:tc>
      </w:tr>
      <w:tr w:rsidR="00217FC2" w:rsidRPr="00E10382" w:rsidTr="006424A2">
        <w:trPr>
          <w:trHeight w:val="20"/>
        </w:trPr>
        <w:tc>
          <w:tcPr>
            <w:tcW w:w="10421" w:type="dxa"/>
            <w:gridSpan w:val="3"/>
          </w:tcPr>
          <w:p w:rsidR="00217FC2" w:rsidRPr="00E10382" w:rsidRDefault="00217FC2" w:rsidP="00D1669A">
            <w:pPr>
              <w:rPr>
                <w:sz w:val="8"/>
                <w:szCs w:val="8"/>
                <w:highlight w:val="yellow"/>
              </w:rPr>
            </w:pPr>
          </w:p>
        </w:tc>
      </w:tr>
      <w:tr w:rsidR="00D1669A" w:rsidRPr="00E10382" w:rsidTr="006424A2">
        <w:tc>
          <w:tcPr>
            <w:tcW w:w="10421" w:type="dxa"/>
            <w:gridSpan w:val="3"/>
          </w:tcPr>
          <w:p w:rsidR="00D1669A" w:rsidRPr="00E10382" w:rsidRDefault="00217FC2" w:rsidP="00E60EBF">
            <w:pPr>
              <w:rPr>
                <w:sz w:val="28"/>
                <w:szCs w:val="28"/>
              </w:rPr>
            </w:pPr>
            <w:r w:rsidRPr="00E10382">
              <w:rPr>
                <w:color w:val="000000"/>
                <w:sz w:val="28"/>
                <w:szCs w:val="28"/>
              </w:rPr>
              <w:t>2.</w:t>
            </w:r>
            <w:r w:rsidR="00D1669A" w:rsidRPr="00E10382">
              <w:rPr>
                <w:color w:val="000000"/>
                <w:sz w:val="28"/>
                <w:szCs w:val="28"/>
              </w:rPr>
              <w:t xml:space="preserve">3. </w:t>
            </w:r>
            <w:r w:rsidRPr="00E10382">
              <w:rPr>
                <w:color w:val="000000"/>
                <w:sz w:val="28"/>
                <w:szCs w:val="28"/>
              </w:rPr>
              <w:t xml:space="preserve">   </w:t>
            </w:r>
            <w:r w:rsidR="00D1669A" w:rsidRPr="00E10382">
              <w:rPr>
                <w:color w:val="000000"/>
                <w:sz w:val="28"/>
                <w:szCs w:val="28"/>
              </w:rPr>
              <w:t>ВОЛЕЙБОЛ (012 000 2611Я)</w:t>
            </w:r>
          </w:p>
        </w:tc>
      </w:tr>
      <w:tr w:rsidR="00D1669A" w:rsidRPr="00E10382" w:rsidTr="006424A2">
        <w:trPr>
          <w:trHeight w:val="20"/>
        </w:trPr>
        <w:tc>
          <w:tcPr>
            <w:tcW w:w="10421" w:type="dxa"/>
            <w:gridSpan w:val="3"/>
          </w:tcPr>
          <w:p w:rsidR="00D1669A" w:rsidRPr="00E10382" w:rsidRDefault="00D1669A" w:rsidP="00D1669A">
            <w:pPr>
              <w:jc w:val="center"/>
              <w:rPr>
                <w:sz w:val="8"/>
                <w:szCs w:val="8"/>
              </w:rPr>
            </w:pPr>
          </w:p>
        </w:tc>
      </w:tr>
      <w:tr w:rsidR="00D1669A" w:rsidRPr="00E10382" w:rsidTr="006424A2">
        <w:tc>
          <w:tcPr>
            <w:tcW w:w="1526" w:type="dxa"/>
          </w:tcPr>
          <w:p w:rsidR="00D1669A" w:rsidRPr="00E10382" w:rsidRDefault="00E60EBF" w:rsidP="00D1669A">
            <w:pPr>
              <w:rPr>
                <w:sz w:val="28"/>
                <w:szCs w:val="28"/>
              </w:rPr>
            </w:pPr>
            <w:r w:rsidRPr="00E10382">
              <w:rPr>
                <w:sz w:val="28"/>
                <w:szCs w:val="28"/>
              </w:rPr>
              <w:t>Финал</w:t>
            </w:r>
          </w:p>
        </w:tc>
        <w:tc>
          <w:tcPr>
            <w:tcW w:w="2693" w:type="dxa"/>
            <w:vAlign w:val="center"/>
          </w:tcPr>
          <w:p w:rsidR="00D1669A" w:rsidRPr="00E10382" w:rsidRDefault="0083335A" w:rsidP="0083335A">
            <w:pPr>
              <w:jc w:val="center"/>
              <w:rPr>
                <w:sz w:val="28"/>
                <w:szCs w:val="28"/>
              </w:rPr>
            </w:pPr>
            <w:r w:rsidRPr="00E10382">
              <w:rPr>
                <w:sz w:val="28"/>
                <w:szCs w:val="28"/>
              </w:rPr>
              <w:t>04.07</w:t>
            </w:r>
            <w:r w:rsidR="00374E8B" w:rsidRPr="00E10382">
              <w:rPr>
                <w:sz w:val="28"/>
                <w:szCs w:val="28"/>
              </w:rPr>
              <w:t xml:space="preserve"> - </w:t>
            </w:r>
            <w:r w:rsidRPr="00E10382">
              <w:rPr>
                <w:sz w:val="28"/>
                <w:szCs w:val="28"/>
              </w:rPr>
              <w:t>12</w:t>
            </w:r>
            <w:r w:rsidR="00374E8B" w:rsidRPr="00E10382">
              <w:rPr>
                <w:sz w:val="28"/>
                <w:szCs w:val="28"/>
              </w:rPr>
              <w:t>.</w:t>
            </w:r>
            <w:r w:rsidRPr="00E10382">
              <w:rPr>
                <w:sz w:val="28"/>
                <w:szCs w:val="28"/>
              </w:rPr>
              <w:t>07</w:t>
            </w:r>
            <w:r w:rsidR="00374E8B" w:rsidRPr="00E10382">
              <w:rPr>
                <w:sz w:val="28"/>
                <w:szCs w:val="28"/>
              </w:rPr>
              <w:t>.</w:t>
            </w:r>
            <w:r w:rsidR="00D1669A" w:rsidRPr="00E10382">
              <w:rPr>
                <w:sz w:val="28"/>
                <w:szCs w:val="28"/>
              </w:rPr>
              <w:t>2020</w:t>
            </w:r>
          </w:p>
        </w:tc>
        <w:tc>
          <w:tcPr>
            <w:tcW w:w="6202" w:type="dxa"/>
          </w:tcPr>
          <w:p w:rsidR="00D1669A" w:rsidRPr="00E10382" w:rsidRDefault="00D1669A" w:rsidP="00D1669A">
            <w:pPr>
              <w:rPr>
                <w:color w:val="000000"/>
                <w:sz w:val="28"/>
                <w:szCs w:val="28"/>
              </w:rPr>
            </w:pPr>
            <w:r w:rsidRPr="00E10382">
              <w:rPr>
                <w:color w:val="000000"/>
                <w:sz w:val="28"/>
                <w:szCs w:val="28"/>
              </w:rPr>
              <w:t>г. Екатеринбург (</w:t>
            </w:r>
            <w:r w:rsidRPr="00E10382">
              <w:rPr>
                <w:sz w:val="28"/>
                <w:szCs w:val="28"/>
              </w:rPr>
              <w:t>Свердловская область)</w:t>
            </w:r>
          </w:p>
        </w:tc>
      </w:tr>
      <w:tr w:rsidR="00217FC2" w:rsidRPr="00E10382" w:rsidTr="006424A2">
        <w:trPr>
          <w:trHeight w:val="20"/>
        </w:trPr>
        <w:tc>
          <w:tcPr>
            <w:tcW w:w="10421" w:type="dxa"/>
            <w:gridSpan w:val="3"/>
          </w:tcPr>
          <w:p w:rsidR="00217FC2" w:rsidRPr="00E10382" w:rsidRDefault="00217FC2" w:rsidP="00D1669A">
            <w:pPr>
              <w:rPr>
                <w:sz w:val="8"/>
                <w:szCs w:val="8"/>
                <w:highlight w:val="yellow"/>
              </w:rPr>
            </w:pPr>
          </w:p>
        </w:tc>
      </w:tr>
      <w:tr w:rsidR="00D1669A" w:rsidRPr="00E10382" w:rsidTr="006424A2">
        <w:tc>
          <w:tcPr>
            <w:tcW w:w="10421" w:type="dxa"/>
            <w:gridSpan w:val="3"/>
          </w:tcPr>
          <w:p w:rsidR="00D1669A" w:rsidRPr="006424A2" w:rsidRDefault="00217FC2" w:rsidP="00E60EBF">
            <w:pPr>
              <w:rPr>
                <w:sz w:val="28"/>
                <w:szCs w:val="28"/>
              </w:rPr>
            </w:pPr>
            <w:r w:rsidRPr="006424A2">
              <w:rPr>
                <w:sz w:val="28"/>
                <w:szCs w:val="28"/>
              </w:rPr>
              <w:t>2.</w:t>
            </w:r>
            <w:r w:rsidR="00D1669A" w:rsidRPr="006424A2">
              <w:rPr>
                <w:sz w:val="28"/>
                <w:szCs w:val="28"/>
              </w:rPr>
              <w:t xml:space="preserve">4. </w:t>
            </w:r>
            <w:r w:rsidRPr="006424A2">
              <w:rPr>
                <w:sz w:val="28"/>
                <w:szCs w:val="28"/>
              </w:rPr>
              <w:t xml:space="preserve">   </w:t>
            </w:r>
            <w:r w:rsidR="00D1669A" w:rsidRPr="006424A2">
              <w:rPr>
                <w:color w:val="000000"/>
                <w:sz w:val="28"/>
                <w:szCs w:val="28"/>
              </w:rPr>
              <w:t xml:space="preserve">ГАНДБОЛ </w:t>
            </w:r>
            <w:r w:rsidR="006424A2" w:rsidRPr="006424A2">
              <w:rPr>
                <w:color w:val="000000"/>
                <w:sz w:val="28"/>
                <w:szCs w:val="28"/>
              </w:rPr>
              <w:t xml:space="preserve">(юноши) </w:t>
            </w:r>
            <w:r w:rsidR="00D1669A" w:rsidRPr="006424A2">
              <w:rPr>
                <w:color w:val="000000"/>
                <w:sz w:val="28"/>
                <w:szCs w:val="28"/>
              </w:rPr>
              <w:t>(011 000 2611Я)</w:t>
            </w:r>
          </w:p>
        </w:tc>
      </w:tr>
      <w:tr w:rsidR="00D1669A" w:rsidRPr="00E10382" w:rsidTr="006424A2">
        <w:trPr>
          <w:trHeight w:val="20"/>
        </w:trPr>
        <w:tc>
          <w:tcPr>
            <w:tcW w:w="10421" w:type="dxa"/>
            <w:gridSpan w:val="3"/>
          </w:tcPr>
          <w:p w:rsidR="00D1669A" w:rsidRPr="006424A2" w:rsidRDefault="00D1669A" w:rsidP="00D1669A">
            <w:pPr>
              <w:jc w:val="center"/>
              <w:rPr>
                <w:sz w:val="8"/>
                <w:szCs w:val="8"/>
              </w:rPr>
            </w:pPr>
          </w:p>
        </w:tc>
      </w:tr>
      <w:tr w:rsidR="00D1669A" w:rsidRPr="00E10382" w:rsidTr="006424A2">
        <w:tc>
          <w:tcPr>
            <w:tcW w:w="1526" w:type="dxa"/>
          </w:tcPr>
          <w:p w:rsidR="00D1669A" w:rsidRPr="006424A2" w:rsidRDefault="00E60EBF" w:rsidP="00D1669A">
            <w:pPr>
              <w:rPr>
                <w:sz w:val="28"/>
                <w:szCs w:val="28"/>
              </w:rPr>
            </w:pPr>
            <w:r w:rsidRPr="006424A2">
              <w:rPr>
                <w:sz w:val="28"/>
                <w:szCs w:val="28"/>
              </w:rPr>
              <w:t>Финал</w:t>
            </w:r>
          </w:p>
        </w:tc>
        <w:tc>
          <w:tcPr>
            <w:tcW w:w="2693" w:type="dxa"/>
            <w:vAlign w:val="center"/>
          </w:tcPr>
          <w:p w:rsidR="00D1669A" w:rsidRPr="006424A2" w:rsidRDefault="006424A2" w:rsidP="006424A2">
            <w:pPr>
              <w:jc w:val="center"/>
              <w:rPr>
                <w:sz w:val="28"/>
                <w:szCs w:val="28"/>
              </w:rPr>
            </w:pPr>
            <w:r w:rsidRPr="006424A2">
              <w:rPr>
                <w:sz w:val="28"/>
                <w:szCs w:val="28"/>
              </w:rPr>
              <w:t>25.06 -</w:t>
            </w:r>
            <w:r w:rsidR="00374E8B" w:rsidRPr="006424A2">
              <w:rPr>
                <w:sz w:val="28"/>
                <w:szCs w:val="28"/>
              </w:rPr>
              <w:t xml:space="preserve"> </w:t>
            </w:r>
            <w:r w:rsidRPr="006424A2">
              <w:rPr>
                <w:sz w:val="28"/>
                <w:szCs w:val="28"/>
              </w:rPr>
              <w:t>30.06</w:t>
            </w:r>
            <w:r w:rsidR="00374E8B" w:rsidRPr="006424A2">
              <w:rPr>
                <w:sz w:val="28"/>
                <w:szCs w:val="28"/>
              </w:rPr>
              <w:t>.</w:t>
            </w:r>
            <w:r w:rsidR="00D1669A" w:rsidRPr="006424A2">
              <w:rPr>
                <w:sz w:val="28"/>
                <w:szCs w:val="28"/>
              </w:rPr>
              <w:t>2020</w:t>
            </w:r>
          </w:p>
        </w:tc>
        <w:tc>
          <w:tcPr>
            <w:tcW w:w="6202" w:type="dxa"/>
          </w:tcPr>
          <w:p w:rsidR="006424A2" w:rsidRPr="006424A2" w:rsidRDefault="00D1669A" w:rsidP="00D1669A">
            <w:pPr>
              <w:rPr>
                <w:sz w:val="28"/>
                <w:szCs w:val="28"/>
              </w:rPr>
            </w:pPr>
            <w:r w:rsidRPr="006424A2">
              <w:rPr>
                <w:color w:val="000000"/>
                <w:sz w:val="28"/>
                <w:szCs w:val="28"/>
              </w:rPr>
              <w:t>г. Екатеринбург (</w:t>
            </w:r>
            <w:r w:rsidRPr="006424A2">
              <w:rPr>
                <w:sz w:val="28"/>
                <w:szCs w:val="28"/>
              </w:rPr>
              <w:t>Свердловская область)</w:t>
            </w:r>
          </w:p>
        </w:tc>
      </w:tr>
      <w:tr w:rsidR="006424A2" w:rsidRPr="00E10382" w:rsidTr="006424A2">
        <w:trPr>
          <w:trHeight w:val="70"/>
        </w:trPr>
        <w:tc>
          <w:tcPr>
            <w:tcW w:w="1526" w:type="dxa"/>
          </w:tcPr>
          <w:p w:rsidR="006424A2" w:rsidRPr="006424A2" w:rsidRDefault="006424A2" w:rsidP="00D1669A">
            <w:pPr>
              <w:rPr>
                <w:sz w:val="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424A2" w:rsidRPr="006424A2" w:rsidRDefault="006424A2" w:rsidP="00D1669A">
            <w:pPr>
              <w:jc w:val="center"/>
              <w:rPr>
                <w:sz w:val="4"/>
                <w:szCs w:val="28"/>
              </w:rPr>
            </w:pPr>
          </w:p>
        </w:tc>
        <w:tc>
          <w:tcPr>
            <w:tcW w:w="6202" w:type="dxa"/>
          </w:tcPr>
          <w:p w:rsidR="006424A2" w:rsidRPr="006424A2" w:rsidRDefault="006424A2" w:rsidP="00D1669A">
            <w:pPr>
              <w:rPr>
                <w:color w:val="000000"/>
                <w:sz w:val="4"/>
                <w:szCs w:val="28"/>
              </w:rPr>
            </w:pPr>
          </w:p>
        </w:tc>
      </w:tr>
      <w:tr w:rsidR="006424A2" w:rsidRPr="00E10382" w:rsidTr="00C00EA5">
        <w:tc>
          <w:tcPr>
            <w:tcW w:w="10421" w:type="dxa"/>
            <w:gridSpan w:val="3"/>
          </w:tcPr>
          <w:p w:rsidR="006424A2" w:rsidRPr="006424A2" w:rsidRDefault="006424A2" w:rsidP="006424A2">
            <w:pPr>
              <w:rPr>
                <w:color w:val="000000"/>
                <w:sz w:val="28"/>
                <w:szCs w:val="28"/>
              </w:rPr>
            </w:pPr>
            <w:r w:rsidRPr="006424A2">
              <w:rPr>
                <w:color w:val="000000"/>
                <w:sz w:val="28"/>
                <w:szCs w:val="28"/>
              </w:rPr>
              <w:t xml:space="preserve">           ГАНДБОЛ (девушки) (011 000 2611Я)</w:t>
            </w:r>
          </w:p>
        </w:tc>
      </w:tr>
      <w:tr w:rsidR="006424A2" w:rsidRPr="00E10382" w:rsidTr="006424A2">
        <w:tc>
          <w:tcPr>
            <w:tcW w:w="1526" w:type="dxa"/>
          </w:tcPr>
          <w:p w:rsidR="006424A2" w:rsidRPr="006424A2" w:rsidRDefault="006424A2" w:rsidP="006424A2">
            <w:pPr>
              <w:rPr>
                <w:sz w:val="28"/>
                <w:szCs w:val="28"/>
              </w:rPr>
            </w:pPr>
            <w:r w:rsidRPr="006424A2">
              <w:rPr>
                <w:sz w:val="28"/>
                <w:szCs w:val="28"/>
              </w:rPr>
              <w:t>Финал</w:t>
            </w:r>
          </w:p>
        </w:tc>
        <w:tc>
          <w:tcPr>
            <w:tcW w:w="2693" w:type="dxa"/>
            <w:vAlign w:val="center"/>
          </w:tcPr>
          <w:p w:rsidR="006424A2" w:rsidRPr="006424A2" w:rsidRDefault="006424A2" w:rsidP="006424A2">
            <w:pPr>
              <w:jc w:val="center"/>
              <w:rPr>
                <w:sz w:val="28"/>
                <w:szCs w:val="28"/>
              </w:rPr>
            </w:pPr>
            <w:r w:rsidRPr="006424A2">
              <w:rPr>
                <w:sz w:val="28"/>
                <w:szCs w:val="28"/>
              </w:rPr>
              <w:t>05.07 - 10.07.2020</w:t>
            </w:r>
          </w:p>
        </w:tc>
        <w:tc>
          <w:tcPr>
            <w:tcW w:w="6202" w:type="dxa"/>
          </w:tcPr>
          <w:p w:rsidR="006424A2" w:rsidRPr="006424A2" w:rsidRDefault="006424A2" w:rsidP="006424A2">
            <w:pPr>
              <w:rPr>
                <w:sz w:val="28"/>
                <w:szCs w:val="28"/>
              </w:rPr>
            </w:pPr>
            <w:r w:rsidRPr="006424A2">
              <w:rPr>
                <w:color w:val="000000"/>
                <w:sz w:val="28"/>
                <w:szCs w:val="28"/>
              </w:rPr>
              <w:t>г. Екатеринбург (</w:t>
            </w:r>
            <w:r w:rsidRPr="006424A2">
              <w:rPr>
                <w:sz w:val="28"/>
                <w:szCs w:val="28"/>
              </w:rPr>
              <w:t>Свердловская область)</w:t>
            </w:r>
          </w:p>
        </w:tc>
      </w:tr>
      <w:tr w:rsidR="006424A2" w:rsidRPr="00E10382" w:rsidTr="006424A2">
        <w:trPr>
          <w:trHeight w:val="20"/>
        </w:trPr>
        <w:tc>
          <w:tcPr>
            <w:tcW w:w="10421" w:type="dxa"/>
            <w:gridSpan w:val="3"/>
          </w:tcPr>
          <w:p w:rsidR="006424A2" w:rsidRPr="00E10382" w:rsidRDefault="006424A2" w:rsidP="006424A2">
            <w:pPr>
              <w:rPr>
                <w:sz w:val="8"/>
                <w:szCs w:val="8"/>
                <w:highlight w:val="yellow"/>
              </w:rPr>
            </w:pPr>
          </w:p>
        </w:tc>
      </w:tr>
      <w:tr w:rsidR="006424A2" w:rsidRPr="00E10382" w:rsidTr="006424A2">
        <w:tc>
          <w:tcPr>
            <w:tcW w:w="10421" w:type="dxa"/>
            <w:gridSpan w:val="3"/>
          </w:tcPr>
          <w:p w:rsidR="006424A2" w:rsidRPr="00E021B4" w:rsidRDefault="006424A2" w:rsidP="006424A2">
            <w:pPr>
              <w:rPr>
                <w:sz w:val="28"/>
                <w:szCs w:val="28"/>
              </w:rPr>
            </w:pPr>
            <w:r w:rsidRPr="00E021B4">
              <w:rPr>
                <w:sz w:val="28"/>
                <w:szCs w:val="28"/>
              </w:rPr>
              <w:t>2.5.    ДЗЮДО (035 000 1611Я)</w:t>
            </w:r>
          </w:p>
        </w:tc>
      </w:tr>
      <w:tr w:rsidR="006424A2" w:rsidRPr="00E10382" w:rsidTr="006424A2">
        <w:trPr>
          <w:trHeight w:val="20"/>
        </w:trPr>
        <w:tc>
          <w:tcPr>
            <w:tcW w:w="10421" w:type="dxa"/>
            <w:gridSpan w:val="3"/>
          </w:tcPr>
          <w:p w:rsidR="006424A2" w:rsidRPr="00E021B4" w:rsidRDefault="006424A2" w:rsidP="006424A2">
            <w:pPr>
              <w:jc w:val="center"/>
              <w:rPr>
                <w:sz w:val="8"/>
                <w:szCs w:val="8"/>
              </w:rPr>
            </w:pPr>
          </w:p>
        </w:tc>
      </w:tr>
      <w:tr w:rsidR="006424A2" w:rsidRPr="00E10382" w:rsidTr="006424A2">
        <w:tc>
          <w:tcPr>
            <w:tcW w:w="1526" w:type="dxa"/>
          </w:tcPr>
          <w:p w:rsidR="006424A2" w:rsidRPr="00E021B4" w:rsidRDefault="006424A2" w:rsidP="006424A2">
            <w:pPr>
              <w:rPr>
                <w:sz w:val="28"/>
                <w:szCs w:val="28"/>
              </w:rPr>
            </w:pPr>
            <w:r w:rsidRPr="00E021B4">
              <w:rPr>
                <w:sz w:val="28"/>
                <w:szCs w:val="28"/>
              </w:rPr>
              <w:t>Финал</w:t>
            </w:r>
          </w:p>
        </w:tc>
        <w:tc>
          <w:tcPr>
            <w:tcW w:w="2693" w:type="dxa"/>
            <w:vAlign w:val="center"/>
          </w:tcPr>
          <w:p w:rsidR="006424A2" w:rsidRPr="00E021B4" w:rsidRDefault="00E021B4" w:rsidP="00E021B4">
            <w:pPr>
              <w:jc w:val="center"/>
              <w:rPr>
                <w:sz w:val="28"/>
                <w:szCs w:val="28"/>
              </w:rPr>
            </w:pPr>
            <w:r w:rsidRPr="00E021B4">
              <w:rPr>
                <w:sz w:val="28"/>
                <w:szCs w:val="28"/>
              </w:rPr>
              <w:t>19.06</w:t>
            </w:r>
            <w:r w:rsidR="006424A2" w:rsidRPr="00E021B4">
              <w:rPr>
                <w:sz w:val="28"/>
                <w:szCs w:val="28"/>
              </w:rPr>
              <w:t xml:space="preserve"> - </w:t>
            </w:r>
            <w:r w:rsidRPr="00E021B4">
              <w:rPr>
                <w:sz w:val="28"/>
                <w:szCs w:val="28"/>
              </w:rPr>
              <w:t>22.06</w:t>
            </w:r>
            <w:r w:rsidR="006424A2" w:rsidRPr="00E021B4">
              <w:rPr>
                <w:sz w:val="28"/>
                <w:szCs w:val="28"/>
              </w:rPr>
              <w:t>.2020</w:t>
            </w:r>
          </w:p>
        </w:tc>
        <w:tc>
          <w:tcPr>
            <w:tcW w:w="6202" w:type="dxa"/>
          </w:tcPr>
          <w:p w:rsidR="006424A2" w:rsidRPr="00E021B4" w:rsidRDefault="006424A2" w:rsidP="006424A2">
            <w:pPr>
              <w:rPr>
                <w:color w:val="000000"/>
                <w:sz w:val="28"/>
                <w:szCs w:val="28"/>
              </w:rPr>
            </w:pPr>
            <w:r w:rsidRPr="00E021B4">
              <w:rPr>
                <w:color w:val="000000"/>
                <w:sz w:val="28"/>
                <w:szCs w:val="28"/>
              </w:rPr>
              <w:t>г. Екатеринбург (</w:t>
            </w:r>
            <w:r w:rsidRPr="00E021B4">
              <w:rPr>
                <w:sz w:val="28"/>
                <w:szCs w:val="28"/>
              </w:rPr>
              <w:t>Свердловская область)</w:t>
            </w:r>
          </w:p>
        </w:tc>
      </w:tr>
      <w:tr w:rsidR="006424A2" w:rsidRPr="00E10382" w:rsidTr="006424A2">
        <w:trPr>
          <w:trHeight w:val="20"/>
        </w:trPr>
        <w:tc>
          <w:tcPr>
            <w:tcW w:w="10421" w:type="dxa"/>
            <w:gridSpan w:val="3"/>
          </w:tcPr>
          <w:p w:rsidR="006424A2" w:rsidRPr="00E10382" w:rsidRDefault="006424A2" w:rsidP="006424A2">
            <w:pPr>
              <w:rPr>
                <w:sz w:val="8"/>
                <w:szCs w:val="8"/>
                <w:highlight w:val="yellow"/>
              </w:rPr>
            </w:pPr>
          </w:p>
        </w:tc>
      </w:tr>
      <w:tr w:rsidR="006424A2" w:rsidRPr="00E10382" w:rsidTr="006424A2">
        <w:tc>
          <w:tcPr>
            <w:tcW w:w="10421" w:type="dxa"/>
            <w:gridSpan w:val="3"/>
          </w:tcPr>
          <w:p w:rsidR="006424A2" w:rsidRPr="00C00EA5" w:rsidRDefault="006424A2" w:rsidP="006424A2">
            <w:pPr>
              <w:rPr>
                <w:sz w:val="28"/>
                <w:szCs w:val="28"/>
              </w:rPr>
            </w:pPr>
            <w:r w:rsidRPr="00C00EA5">
              <w:rPr>
                <w:sz w:val="28"/>
                <w:szCs w:val="28"/>
              </w:rPr>
              <w:t>2.6.    ЛЁГКАЯ АТЛЕТИКА (002 000 1611Я)</w:t>
            </w:r>
          </w:p>
        </w:tc>
      </w:tr>
      <w:tr w:rsidR="006424A2" w:rsidRPr="00E10382" w:rsidTr="006424A2">
        <w:trPr>
          <w:trHeight w:val="20"/>
        </w:trPr>
        <w:tc>
          <w:tcPr>
            <w:tcW w:w="10421" w:type="dxa"/>
            <w:gridSpan w:val="3"/>
          </w:tcPr>
          <w:p w:rsidR="006424A2" w:rsidRPr="00C00EA5" w:rsidRDefault="006424A2" w:rsidP="006424A2">
            <w:pPr>
              <w:jc w:val="center"/>
              <w:rPr>
                <w:sz w:val="8"/>
                <w:szCs w:val="8"/>
              </w:rPr>
            </w:pPr>
          </w:p>
        </w:tc>
      </w:tr>
      <w:tr w:rsidR="006424A2" w:rsidRPr="00E10382" w:rsidTr="006424A2">
        <w:tc>
          <w:tcPr>
            <w:tcW w:w="1526" w:type="dxa"/>
          </w:tcPr>
          <w:p w:rsidR="006424A2" w:rsidRPr="00C00EA5" w:rsidRDefault="006424A2" w:rsidP="006424A2">
            <w:pPr>
              <w:rPr>
                <w:sz w:val="28"/>
                <w:szCs w:val="28"/>
              </w:rPr>
            </w:pPr>
            <w:r w:rsidRPr="00C00EA5">
              <w:rPr>
                <w:sz w:val="28"/>
                <w:szCs w:val="28"/>
              </w:rPr>
              <w:t>Финал</w:t>
            </w:r>
          </w:p>
        </w:tc>
        <w:tc>
          <w:tcPr>
            <w:tcW w:w="2693" w:type="dxa"/>
            <w:vAlign w:val="center"/>
          </w:tcPr>
          <w:p w:rsidR="006424A2" w:rsidRPr="00C00EA5" w:rsidRDefault="00C00EA5" w:rsidP="00C00EA5">
            <w:pPr>
              <w:jc w:val="center"/>
              <w:rPr>
                <w:sz w:val="28"/>
                <w:szCs w:val="28"/>
              </w:rPr>
            </w:pPr>
            <w:r w:rsidRPr="00C00EA5">
              <w:rPr>
                <w:sz w:val="28"/>
                <w:szCs w:val="28"/>
              </w:rPr>
              <w:t>01.07</w:t>
            </w:r>
            <w:r w:rsidR="006424A2" w:rsidRPr="00C00EA5">
              <w:rPr>
                <w:sz w:val="28"/>
                <w:szCs w:val="28"/>
              </w:rPr>
              <w:t xml:space="preserve"> </w:t>
            </w:r>
            <w:r w:rsidRPr="00C00EA5">
              <w:rPr>
                <w:sz w:val="28"/>
                <w:szCs w:val="28"/>
              </w:rPr>
              <w:t>–</w:t>
            </w:r>
            <w:r w:rsidR="006424A2" w:rsidRPr="00C00EA5">
              <w:rPr>
                <w:sz w:val="28"/>
                <w:szCs w:val="28"/>
              </w:rPr>
              <w:t xml:space="preserve"> </w:t>
            </w:r>
            <w:r w:rsidRPr="00C00EA5">
              <w:rPr>
                <w:sz w:val="28"/>
                <w:szCs w:val="28"/>
              </w:rPr>
              <w:t>05.07</w:t>
            </w:r>
            <w:r w:rsidR="006424A2" w:rsidRPr="00C00EA5">
              <w:rPr>
                <w:sz w:val="28"/>
                <w:szCs w:val="28"/>
              </w:rPr>
              <w:t>.2020</w:t>
            </w:r>
          </w:p>
        </w:tc>
        <w:tc>
          <w:tcPr>
            <w:tcW w:w="6202" w:type="dxa"/>
          </w:tcPr>
          <w:p w:rsidR="006424A2" w:rsidRPr="00C00EA5" w:rsidRDefault="006424A2" w:rsidP="006424A2">
            <w:pPr>
              <w:rPr>
                <w:color w:val="000000"/>
                <w:sz w:val="28"/>
                <w:szCs w:val="28"/>
              </w:rPr>
            </w:pPr>
            <w:r w:rsidRPr="00C00EA5">
              <w:rPr>
                <w:color w:val="000000"/>
                <w:sz w:val="28"/>
                <w:szCs w:val="28"/>
              </w:rPr>
              <w:t>г. Екатеринбург (</w:t>
            </w:r>
            <w:r w:rsidRPr="00C00EA5">
              <w:rPr>
                <w:sz w:val="28"/>
                <w:szCs w:val="28"/>
              </w:rPr>
              <w:t>Свердловская область)</w:t>
            </w:r>
          </w:p>
        </w:tc>
      </w:tr>
      <w:tr w:rsidR="006424A2" w:rsidRPr="00E10382" w:rsidTr="006424A2">
        <w:trPr>
          <w:trHeight w:val="20"/>
        </w:trPr>
        <w:tc>
          <w:tcPr>
            <w:tcW w:w="10421" w:type="dxa"/>
            <w:gridSpan w:val="3"/>
          </w:tcPr>
          <w:p w:rsidR="006424A2" w:rsidRPr="00E10382" w:rsidRDefault="006424A2" w:rsidP="006424A2">
            <w:pPr>
              <w:rPr>
                <w:sz w:val="8"/>
                <w:szCs w:val="8"/>
                <w:highlight w:val="yellow"/>
              </w:rPr>
            </w:pPr>
          </w:p>
        </w:tc>
      </w:tr>
      <w:tr w:rsidR="006424A2" w:rsidRPr="00E10382" w:rsidTr="006424A2">
        <w:tc>
          <w:tcPr>
            <w:tcW w:w="10421" w:type="dxa"/>
            <w:gridSpan w:val="3"/>
          </w:tcPr>
          <w:p w:rsidR="006424A2" w:rsidRPr="006B706B" w:rsidRDefault="006424A2" w:rsidP="006424A2">
            <w:pPr>
              <w:rPr>
                <w:sz w:val="28"/>
                <w:szCs w:val="28"/>
              </w:rPr>
            </w:pPr>
            <w:r w:rsidRPr="006B706B">
              <w:rPr>
                <w:sz w:val="28"/>
                <w:szCs w:val="28"/>
              </w:rPr>
              <w:t>2.7.    НАСТОЛЬНЫЙ ТЕННИС (004 000 2611Я)</w:t>
            </w:r>
          </w:p>
        </w:tc>
      </w:tr>
      <w:tr w:rsidR="006424A2" w:rsidRPr="00E10382" w:rsidTr="006424A2">
        <w:trPr>
          <w:trHeight w:val="20"/>
        </w:trPr>
        <w:tc>
          <w:tcPr>
            <w:tcW w:w="10421" w:type="dxa"/>
            <w:gridSpan w:val="3"/>
          </w:tcPr>
          <w:p w:rsidR="006424A2" w:rsidRPr="006B706B" w:rsidRDefault="006424A2" w:rsidP="006424A2">
            <w:pPr>
              <w:jc w:val="center"/>
              <w:rPr>
                <w:sz w:val="8"/>
                <w:szCs w:val="8"/>
              </w:rPr>
            </w:pPr>
          </w:p>
        </w:tc>
      </w:tr>
      <w:tr w:rsidR="006424A2" w:rsidRPr="00E10382" w:rsidTr="006424A2">
        <w:tc>
          <w:tcPr>
            <w:tcW w:w="1526" w:type="dxa"/>
          </w:tcPr>
          <w:p w:rsidR="006424A2" w:rsidRPr="006B706B" w:rsidRDefault="006424A2" w:rsidP="006424A2">
            <w:pPr>
              <w:rPr>
                <w:sz w:val="28"/>
                <w:szCs w:val="28"/>
              </w:rPr>
            </w:pPr>
            <w:r w:rsidRPr="006B706B">
              <w:rPr>
                <w:sz w:val="28"/>
                <w:szCs w:val="28"/>
              </w:rPr>
              <w:t>Финал</w:t>
            </w:r>
          </w:p>
        </w:tc>
        <w:tc>
          <w:tcPr>
            <w:tcW w:w="2693" w:type="dxa"/>
            <w:vAlign w:val="center"/>
          </w:tcPr>
          <w:p w:rsidR="006424A2" w:rsidRPr="006B706B" w:rsidRDefault="00C00EA5" w:rsidP="00C00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424A2" w:rsidRPr="006B706B">
              <w:rPr>
                <w:sz w:val="28"/>
                <w:szCs w:val="28"/>
              </w:rPr>
              <w:t>.</w:t>
            </w:r>
            <w:r w:rsidR="006B706B" w:rsidRPr="006B706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="006424A2" w:rsidRPr="006B70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6424A2" w:rsidRPr="006B70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03.</w:t>
            </w:r>
            <w:r w:rsidR="006B706B" w:rsidRPr="006B706B">
              <w:rPr>
                <w:sz w:val="28"/>
                <w:szCs w:val="28"/>
              </w:rPr>
              <w:t>07.</w:t>
            </w:r>
            <w:r w:rsidR="006424A2" w:rsidRPr="006B706B">
              <w:rPr>
                <w:sz w:val="28"/>
                <w:szCs w:val="28"/>
              </w:rPr>
              <w:t>2020</w:t>
            </w:r>
          </w:p>
        </w:tc>
        <w:tc>
          <w:tcPr>
            <w:tcW w:w="6202" w:type="dxa"/>
          </w:tcPr>
          <w:p w:rsidR="006424A2" w:rsidRPr="006B706B" w:rsidRDefault="006424A2" w:rsidP="006424A2">
            <w:pPr>
              <w:rPr>
                <w:color w:val="000000"/>
                <w:sz w:val="28"/>
                <w:szCs w:val="28"/>
              </w:rPr>
            </w:pPr>
            <w:r w:rsidRPr="006B706B">
              <w:rPr>
                <w:color w:val="000000"/>
                <w:sz w:val="28"/>
                <w:szCs w:val="28"/>
              </w:rPr>
              <w:t>г. Екатеринбург (</w:t>
            </w:r>
            <w:r w:rsidRPr="006B706B">
              <w:rPr>
                <w:sz w:val="28"/>
                <w:szCs w:val="28"/>
              </w:rPr>
              <w:t>Свердловская область)</w:t>
            </w:r>
          </w:p>
        </w:tc>
      </w:tr>
      <w:tr w:rsidR="006424A2" w:rsidRPr="00E10382" w:rsidTr="006424A2">
        <w:trPr>
          <w:trHeight w:val="20"/>
        </w:trPr>
        <w:tc>
          <w:tcPr>
            <w:tcW w:w="10421" w:type="dxa"/>
            <w:gridSpan w:val="3"/>
          </w:tcPr>
          <w:p w:rsidR="006424A2" w:rsidRPr="00E10382" w:rsidRDefault="006424A2" w:rsidP="006424A2">
            <w:pPr>
              <w:rPr>
                <w:sz w:val="8"/>
                <w:szCs w:val="8"/>
                <w:highlight w:val="yellow"/>
              </w:rPr>
            </w:pPr>
          </w:p>
        </w:tc>
      </w:tr>
      <w:tr w:rsidR="006424A2" w:rsidRPr="00E10382" w:rsidTr="006424A2">
        <w:tc>
          <w:tcPr>
            <w:tcW w:w="10421" w:type="dxa"/>
            <w:gridSpan w:val="3"/>
          </w:tcPr>
          <w:p w:rsidR="006424A2" w:rsidRPr="00112D11" w:rsidRDefault="006424A2" w:rsidP="006424A2">
            <w:pPr>
              <w:rPr>
                <w:sz w:val="28"/>
                <w:szCs w:val="28"/>
              </w:rPr>
            </w:pPr>
            <w:r w:rsidRPr="00112D11">
              <w:rPr>
                <w:sz w:val="28"/>
                <w:szCs w:val="28"/>
              </w:rPr>
              <w:t>2.8.    ПЛАВАНИЕ (007 000 1611Я)</w:t>
            </w:r>
          </w:p>
        </w:tc>
      </w:tr>
      <w:tr w:rsidR="006424A2" w:rsidRPr="00E10382" w:rsidTr="006424A2">
        <w:trPr>
          <w:trHeight w:val="20"/>
        </w:trPr>
        <w:tc>
          <w:tcPr>
            <w:tcW w:w="10421" w:type="dxa"/>
            <w:gridSpan w:val="3"/>
          </w:tcPr>
          <w:p w:rsidR="006424A2" w:rsidRPr="00112D11" w:rsidRDefault="006424A2" w:rsidP="006424A2">
            <w:pPr>
              <w:jc w:val="center"/>
              <w:rPr>
                <w:sz w:val="8"/>
                <w:szCs w:val="8"/>
              </w:rPr>
            </w:pPr>
          </w:p>
        </w:tc>
      </w:tr>
      <w:tr w:rsidR="006424A2" w:rsidRPr="00E10382" w:rsidTr="006424A2">
        <w:tc>
          <w:tcPr>
            <w:tcW w:w="1526" w:type="dxa"/>
          </w:tcPr>
          <w:p w:rsidR="006424A2" w:rsidRPr="00112D11" w:rsidRDefault="006424A2" w:rsidP="006424A2">
            <w:pPr>
              <w:rPr>
                <w:sz w:val="28"/>
                <w:szCs w:val="28"/>
              </w:rPr>
            </w:pPr>
            <w:r w:rsidRPr="00112D11">
              <w:rPr>
                <w:sz w:val="28"/>
                <w:szCs w:val="28"/>
              </w:rPr>
              <w:t>Финал</w:t>
            </w:r>
          </w:p>
        </w:tc>
        <w:tc>
          <w:tcPr>
            <w:tcW w:w="2693" w:type="dxa"/>
            <w:vAlign w:val="center"/>
          </w:tcPr>
          <w:p w:rsidR="006424A2" w:rsidRPr="00112D11" w:rsidRDefault="00112D11" w:rsidP="00112D11">
            <w:pPr>
              <w:jc w:val="center"/>
              <w:rPr>
                <w:sz w:val="28"/>
                <w:szCs w:val="28"/>
              </w:rPr>
            </w:pPr>
            <w:r w:rsidRPr="00112D11">
              <w:rPr>
                <w:sz w:val="28"/>
                <w:szCs w:val="28"/>
              </w:rPr>
              <w:t>22.06</w:t>
            </w:r>
            <w:r w:rsidR="006424A2" w:rsidRPr="00112D11">
              <w:rPr>
                <w:sz w:val="28"/>
                <w:szCs w:val="28"/>
              </w:rPr>
              <w:t xml:space="preserve"> - </w:t>
            </w:r>
            <w:r w:rsidRPr="00112D11">
              <w:rPr>
                <w:sz w:val="28"/>
                <w:szCs w:val="28"/>
              </w:rPr>
              <w:t>26</w:t>
            </w:r>
            <w:r w:rsidR="006424A2" w:rsidRPr="00112D11">
              <w:rPr>
                <w:sz w:val="28"/>
                <w:szCs w:val="28"/>
              </w:rPr>
              <w:t>.</w:t>
            </w:r>
            <w:r w:rsidRPr="00112D11">
              <w:rPr>
                <w:sz w:val="28"/>
                <w:szCs w:val="28"/>
              </w:rPr>
              <w:t>06</w:t>
            </w:r>
            <w:r w:rsidR="006424A2" w:rsidRPr="00112D11">
              <w:rPr>
                <w:sz w:val="28"/>
                <w:szCs w:val="28"/>
              </w:rPr>
              <w:t>.2020</w:t>
            </w:r>
          </w:p>
        </w:tc>
        <w:tc>
          <w:tcPr>
            <w:tcW w:w="6202" w:type="dxa"/>
          </w:tcPr>
          <w:p w:rsidR="006424A2" w:rsidRPr="00112D11" w:rsidRDefault="006424A2" w:rsidP="006424A2">
            <w:pPr>
              <w:rPr>
                <w:color w:val="000000"/>
                <w:sz w:val="28"/>
                <w:szCs w:val="28"/>
              </w:rPr>
            </w:pPr>
            <w:r w:rsidRPr="00112D11">
              <w:rPr>
                <w:color w:val="000000"/>
                <w:sz w:val="28"/>
                <w:szCs w:val="28"/>
              </w:rPr>
              <w:t>г. Екатеринбург (</w:t>
            </w:r>
            <w:r w:rsidRPr="00112D11">
              <w:rPr>
                <w:sz w:val="28"/>
                <w:szCs w:val="28"/>
              </w:rPr>
              <w:t>Свердловская область)</w:t>
            </w:r>
          </w:p>
        </w:tc>
      </w:tr>
      <w:tr w:rsidR="006424A2" w:rsidRPr="00E10382" w:rsidTr="006424A2">
        <w:trPr>
          <w:trHeight w:val="20"/>
        </w:trPr>
        <w:tc>
          <w:tcPr>
            <w:tcW w:w="10421" w:type="dxa"/>
            <w:gridSpan w:val="3"/>
          </w:tcPr>
          <w:p w:rsidR="006424A2" w:rsidRPr="00E10382" w:rsidRDefault="006424A2" w:rsidP="006424A2">
            <w:pPr>
              <w:rPr>
                <w:sz w:val="8"/>
                <w:szCs w:val="8"/>
                <w:highlight w:val="yellow"/>
              </w:rPr>
            </w:pPr>
          </w:p>
        </w:tc>
      </w:tr>
      <w:tr w:rsidR="006424A2" w:rsidRPr="00E10382" w:rsidTr="006424A2">
        <w:tc>
          <w:tcPr>
            <w:tcW w:w="10421" w:type="dxa"/>
            <w:gridSpan w:val="3"/>
          </w:tcPr>
          <w:p w:rsidR="006424A2" w:rsidRPr="00E10382" w:rsidRDefault="006424A2" w:rsidP="006424A2">
            <w:pPr>
              <w:rPr>
                <w:sz w:val="28"/>
                <w:szCs w:val="28"/>
                <w:highlight w:val="yellow"/>
              </w:rPr>
            </w:pPr>
            <w:r w:rsidRPr="007737D9">
              <w:rPr>
                <w:sz w:val="28"/>
                <w:szCs w:val="28"/>
              </w:rPr>
              <w:t>2.9.    РЕГБИ-7 (077 002 2611Я)</w:t>
            </w:r>
          </w:p>
        </w:tc>
      </w:tr>
      <w:tr w:rsidR="006424A2" w:rsidRPr="00E10382" w:rsidTr="006424A2">
        <w:trPr>
          <w:trHeight w:val="20"/>
        </w:trPr>
        <w:tc>
          <w:tcPr>
            <w:tcW w:w="10421" w:type="dxa"/>
            <w:gridSpan w:val="3"/>
          </w:tcPr>
          <w:p w:rsidR="006424A2" w:rsidRPr="00E10382" w:rsidRDefault="006424A2" w:rsidP="006424A2">
            <w:pPr>
              <w:jc w:val="center"/>
              <w:rPr>
                <w:sz w:val="8"/>
                <w:szCs w:val="8"/>
                <w:highlight w:val="yellow"/>
              </w:rPr>
            </w:pPr>
          </w:p>
        </w:tc>
      </w:tr>
      <w:tr w:rsidR="006424A2" w:rsidRPr="00E10382" w:rsidTr="006424A2">
        <w:tc>
          <w:tcPr>
            <w:tcW w:w="1526" w:type="dxa"/>
          </w:tcPr>
          <w:p w:rsidR="006424A2" w:rsidRPr="007737D9" w:rsidRDefault="006424A2" w:rsidP="006424A2">
            <w:pPr>
              <w:rPr>
                <w:sz w:val="28"/>
                <w:szCs w:val="28"/>
              </w:rPr>
            </w:pPr>
            <w:r w:rsidRPr="007737D9">
              <w:rPr>
                <w:sz w:val="28"/>
                <w:szCs w:val="28"/>
              </w:rPr>
              <w:t>Финал</w:t>
            </w:r>
          </w:p>
        </w:tc>
        <w:tc>
          <w:tcPr>
            <w:tcW w:w="2693" w:type="dxa"/>
            <w:vAlign w:val="center"/>
          </w:tcPr>
          <w:p w:rsidR="006424A2" w:rsidRPr="007737D9" w:rsidRDefault="007737D9" w:rsidP="007737D9">
            <w:pPr>
              <w:jc w:val="center"/>
              <w:rPr>
                <w:sz w:val="28"/>
                <w:szCs w:val="28"/>
              </w:rPr>
            </w:pPr>
            <w:r w:rsidRPr="007737D9">
              <w:rPr>
                <w:sz w:val="28"/>
                <w:szCs w:val="28"/>
              </w:rPr>
              <w:t xml:space="preserve">10.07 </w:t>
            </w:r>
            <w:r w:rsidR="006424A2" w:rsidRPr="007737D9">
              <w:rPr>
                <w:sz w:val="28"/>
                <w:szCs w:val="28"/>
              </w:rPr>
              <w:t xml:space="preserve">- </w:t>
            </w:r>
            <w:r w:rsidRPr="007737D9">
              <w:rPr>
                <w:sz w:val="28"/>
                <w:szCs w:val="28"/>
              </w:rPr>
              <w:t>13</w:t>
            </w:r>
            <w:r w:rsidR="006424A2" w:rsidRPr="007737D9">
              <w:rPr>
                <w:sz w:val="28"/>
                <w:szCs w:val="28"/>
              </w:rPr>
              <w:t>.</w:t>
            </w:r>
            <w:r w:rsidRPr="007737D9">
              <w:rPr>
                <w:sz w:val="28"/>
                <w:szCs w:val="28"/>
              </w:rPr>
              <w:t>07</w:t>
            </w:r>
            <w:r w:rsidR="006424A2" w:rsidRPr="007737D9">
              <w:rPr>
                <w:sz w:val="28"/>
                <w:szCs w:val="28"/>
              </w:rPr>
              <w:t>.2020</w:t>
            </w:r>
          </w:p>
        </w:tc>
        <w:tc>
          <w:tcPr>
            <w:tcW w:w="6202" w:type="dxa"/>
          </w:tcPr>
          <w:p w:rsidR="006424A2" w:rsidRPr="007737D9" w:rsidRDefault="006424A2" w:rsidP="006424A2">
            <w:pPr>
              <w:rPr>
                <w:color w:val="000000"/>
                <w:sz w:val="28"/>
                <w:szCs w:val="28"/>
              </w:rPr>
            </w:pPr>
            <w:r w:rsidRPr="007737D9">
              <w:rPr>
                <w:color w:val="000000"/>
                <w:sz w:val="28"/>
                <w:szCs w:val="28"/>
              </w:rPr>
              <w:t>г. Екатеринбург (</w:t>
            </w:r>
            <w:r w:rsidRPr="007737D9">
              <w:rPr>
                <w:sz w:val="28"/>
                <w:szCs w:val="28"/>
              </w:rPr>
              <w:t>Свердловская область)</w:t>
            </w:r>
          </w:p>
        </w:tc>
      </w:tr>
      <w:tr w:rsidR="006424A2" w:rsidRPr="00E10382" w:rsidTr="006424A2">
        <w:trPr>
          <w:trHeight w:val="20"/>
        </w:trPr>
        <w:tc>
          <w:tcPr>
            <w:tcW w:w="10421" w:type="dxa"/>
            <w:gridSpan w:val="3"/>
          </w:tcPr>
          <w:p w:rsidR="006424A2" w:rsidRPr="00E10382" w:rsidRDefault="006424A2" w:rsidP="006424A2">
            <w:pPr>
              <w:rPr>
                <w:sz w:val="8"/>
                <w:szCs w:val="8"/>
                <w:highlight w:val="yellow"/>
              </w:rPr>
            </w:pPr>
          </w:p>
        </w:tc>
      </w:tr>
      <w:tr w:rsidR="006424A2" w:rsidRPr="00E10382" w:rsidTr="006424A2">
        <w:tc>
          <w:tcPr>
            <w:tcW w:w="10421" w:type="dxa"/>
            <w:gridSpan w:val="3"/>
          </w:tcPr>
          <w:p w:rsidR="006424A2" w:rsidRPr="00E10382" w:rsidRDefault="006424A2" w:rsidP="006424A2">
            <w:pPr>
              <w:rPr>
                <w:sz w:val="28"/>
                <w:szCs w:val="28"/>
                <w:highlight w:val="yellow"/>
              </w:rPr>
            </w:pPr>
            <w:r w:rsidRPr="006C6C58">
              <w:rPr>
                <w:sz w:val="28"/>
                <w:szCs w:val="28"/>
              </w:rPr>
              <w:t>2.10.  САМБО (079 000 1511Я)</w:t>
            </w:r>
          </w:p>
        </w:tc>
      </w:tr>
      <w:tr w:rsidR="006424A2" w:rsidRPr="00E10382" w:rsidTr="006424A2">
        <w:trPr>
          <w:trHeight w:val="20"/>
        </w:trPr>
        <w:tc>
          <w:tcPr>
            <w:tcW w:w="10421" w:type="dxa"/>
            <w:gridSpan w:val="3"/>
          </w:tcPr>
          <w:p w:rsidR="006424A2" w:rsidRPr="00E10382" w:rsidRDefault="006424A2" w:rsidP="006424A2">
            <w:pPr>
              <w:jc w:val="center"/>
              <w:rPr>
                <w:sz w:val="8"/>
                <w:szCs w:val="8"/>
                <w:highlight w:val="yellow"/>
              </w:rPr>
            </w:pPr>
          </w:p>
        </w:tc>
      </w:tr>
      <w:tr w:rsidR="006424A2" w:rsidRPr="00E10382" w:rsidTr="006424A2">
        <w:tc>
          <w:tcPr>
            <w:tcW w:w="1526" w:type="dxa"/>
          </w:tcPr>
          <w:p w:rsidR="006424A2" w:rsidRPr="006C6C58" w:rsidRDefault="006424A2" w:rsidP="006424A2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Финал</w:t>
            </w:r>
          </w:p>
        </w:tc>
        <w:tc>
          <w:tcPr>
            <w:tcW w:w="2693" w:type="dxa"/>
            <w:vAlign w:val="center"/>
          </w:tcPr>
          <w:p w:rsidR="006424A2" w:rsidRPr="006C6C58" w:rsidRDefault="006424A2" w:rsidP="006C6C58">
            <w:pPr>
              <w:jc w:val="center"/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20.0</w:t>
            </w:r>
            <w:r w:rsidR="006C6C58" w:rsidRPr="006C6C58">
              <w:rPr>
                <w:sz w:val="28"/>
                <w:szCs w:val="28"/>
              </w:rPr>
              <w:t>6</w:t>
            </w:r>
            <w:r w:rsidRPr="006C6C58">
              <w:rPr>
                <w:sz w:val="28"/>
                <w:szCs w:val="28"/>
              </w:rPr>
              <w:t xml:space="preserve"> - 23.0</w:t>
            </w:r>
            <w:r w:rsidR="006C6C58" w:rsidRPr="006C6C58">
              <w:rPr>
                <w:sz w:val="28"/>
                <w:szCs w:val="28"/>
              </w:rPr>
              <w:t>6</w:t>
            </w:r>
            <w:r w:rsidRPr="006C6C58">
              <w:rPr>
                <w:sz w:val="28"/>
                <w:szCs w:val="28"/>
              </w:rPr>
              <w:t>.2020</w:t>
            </w:r>
          </w:p>
        </w:tc>
        <w:tc>
          <w:tcPr>
            <w:tcW w:w="6202" w:type="dxa"/>
          </w:tcPr>
          <w:p w:rsidR="006424A2" w:rsidRPr="006C6C58" w:rsidRDefault="006424A2" w:rsidP="006424A2">
            <w:pPr>
              <w:rPr>
                <w:color w:val="000000"/>
                <w:sz w:val="28"/>
                <w:szCs w:val="28"/>
              </w:rPr>
            </w:pPr>
            <w:r w:rsidRPr="006C6C58">
              <w:rPr>
                <w:color w:val="000000"/>
                <w:sz w:val="28"/>
                <w:szCs w:val="28"/>
              </w:rPr>
              <w:t>г. Екатеринбург (</w:t>
            </w:r>
            <w:r w:rsidRPr="006C6C58">
              <w:rPr>
                <w:sz w:val="28"/>
                <w:szCs w:val="28"/>
              </w:rPr>
              <w:t>Свердловская область)</w:t>
            </w:r>
          </w:p>
        </w:tc>
      </w:tr>
      <w:tr w:rsidR="006424A2" w:rsidRPr="00E10382" w:rsidTr="006424A2">
        <w:trPr>
          <w:trHeight w:val="20"/>
        </w:trPr>
        <w:tc>
          <w:tcPr>
            <w:tcW w:w="10421" w:type="dxa"/>
            <w:gridSpan w:val="3"/>
          </w:tcPr>
          <w:p w:rsidR="006424A2" w:rsidRPr="00C00EA5" w:rsidRDefault="006424A2" w:rsidP="006424A2">
            <w:pPr>
              <w:rPr>
                <w:sz w:val="8"/>
                <w:szCs w:val="8"/>
              </w:rPr>
            </w:pPr>
          </w:p>
        </w:tc>
      </w:tr>
      <w:tr w:rsidR="006424A2" w:rsidRPr="00E10382" w:rsidTr="006424A2">
        <w:tc>
          <w:tcPr>
            <w:tcW w:w="10421" w:type="dxa"/>
            <w:gridSpan w:val="3"/>
          </w:tcPr>
          <w:p w:rsidR="006424A2" w:rsidRPr="00C00EA5" w:rsidRDefault="006424A2" w:rsidP="006424A2">
            <w:pPr>
              <w:rPr>
                <w:sz w:val="28"/>
                <w:szCs w:val="28"/>
              </w:rPr>
            </w:pPr>
            <w:r w:rsidRPr="00C00EA5">
              <w:rPr>
                <w:sz w:val="28"/>
                <w:szCs w:val="28"/>
              </w:rPr>
              <w:t>2.11.  СПОРТИВНОЕ ОРИЕНТИРОВАНИЕ (083 000 5511Я)</w:t>
            </w:r>
          </w:p>
        </w:tc>
      </w:tr>
      <w:tr w:rsidR="006424A2" w:rsidRPr="00E10382" w:rsidTr="006424A2">
        <w:trPr>
          <w:trHeight w:val="20"/>
        </w:trPr>
        <w:tc>
          <w:tcPr>
            <w:tcW w:w="10421" w:type="dxa"/>
            <w:gridSpan w:val="3"/>
          </w:tcPr>
          <w:p w:rsidR="006424A2" w:rsidRPr="00C00EA5" w:rsidRDefault="006424A2" w:rsidP="006424A2">
            <w:pPr>
              <w:jc w:val="center"/>
              <w:rPr>
                <w:sz w:val="8"/>
                <w:szCs w:val="8"/>
              </w:rPr>
            </w:pPr>
          </w:p>
        </w:tc>
      </w:tr>
      <w:tr w:rsidR="006424A2" w:rsidRPr="00E10382" w:rsidTr="006424A2">
        <w:tc>
          <w:tcPr>
            <w:tcW w:w="1526" w:type="dxa"/>
          </w:tcPr>
          <w:p w:rsidR="006424A2" w:rsidRPr="00C00EA5" w:rsidRDefault="006424A2" w:rsidP="006424A2">
            <w:pPr>
              <w:rPr>
                <w:sz w:val="28"/>
                <w:szCs w:val="28"/>
              </w:rPr>
            </w:pPr>
            <w:r w:rsidRPr="00C00EA5">
              <w:rPr>
                <w:sz w:val="28"/>
                <w:szCs w:val="28"/>
              </w:rPr>
              <w:t>Финал</w:t>
            </w:r>
          </w:p>
        </w:tc>
        <w:tc>
          <w:tcPr>
            <w:tcW w:w="2693" w:type="dxa"/>
            <w:vAlign w:val="center"/>
          </w:tcPr>
          <w:p w:rsidR="006424A2" w:rsidRPr="00C00EA5" w:rsidRDefault="006424A2" w:rsidP="00793D42">
            <w:pPr>
              <w:jc w:val="center"/>
              <w:rPr>
                <w:sz w:val="28"/>
                <w:szCs w:val="28"/>
              </w:rPr>
            </w:pPr>
            <w:r w:rsidRPr="00C00EA5">
              <w:rPr>
                <w:sz w:val="28"/>
                <w:szCs w:val="28"/>
              </w:rPr>
              <w:t>0</w:t>
            </w:r>
            <w:r w:rsidR="00793D42">
              <w:rPr>
                <w:sz w:val="28"/>
                <w:szCs w:val="28"/>
              </w:rPr>
              <w:t>7</w:t>
            </w:r>
            <w:r w:rsidRPr="00C00EA5">
              <w:rPr>
                <w:sz w:val="28"/>
                <w:szCs w:val="28"/>
              </w:rPr>
              <w:t>.07 - 1</w:t>
            </w:r>
            <w:r w:rsidR="00793D42">
              <w:rPr>
                <w:sz w:val="28"/>
                <w:szCs w:val="28"/>
              </w:rPr>
              <w:t>2</w:t>
            </w:r>
            <w:r w:rsidRPr="00C00EA5">
              <w:rPr>
                <w:sz w:val="28"/>
                <w:szCs w:val="28"/>
              </w:rPr>
              <w:t>.07.2020</w:t>
            </w:r>
          </w:p>
        </w:tc>
        <w:tc>
          <w:tcPr>
            <w:tcW w:w="6202" w:type="dxa"/>
          </w:tcPr>
          <w:p w:rsidR="006424A2" w:rsidRPr="00C00EA5" w:rsidRDefault="006424A2" w:rsidP="006424A2">
            <w:pPr>
              <w:rPr>
                <w:color w:val="000000"/>
                <w:sz w:val="28"/>
                <w:szCs w:val="28"/>
              </w:rPr>
            </w:pPr>
            <w:r w:rsidRPr="00C00EA5">
              <w:rPr>
                <w:color w:val="000000"/>
                <w:sz w:val="28"/>
                <w:szCs w:val="28"/>
              </w:rPr>
              <w:t>г. Екатеринбург (</w:t>
            </w:r>
            <w:r w:rsidRPr="00C00EA5">
              <w:rPr>
                <w:sz w:val="28"/>
                <w:szCs w:val="28"/>
              </w:rPr>
              <w:t>Свердловская область)</w:t>
            </w:r>
          </w:p>
        </w:tc>
      </w:tr>
      <w:tr w:rsidR="006424A2" w:rsidRPr="00E10382" w:rsidTr="006424A2">
        <w:trPr>
          <w:trHeight w:val="20"/>
        </w:trPr>
        <w:tc>
          <w:tcPr>
            <w:tcW w:w="10421" w:type="dxa"/>
            <w:gridSpan w:val="3"/>
          </w:tcPr>
          <w:p w:rsidR="006424A2" w:rsidRPr="00E10382" w:rsidRDefault="006424A2" w:rsidP="006424A2">
            <w:pPr>
              <w:rPr>
                <w:sz w:val="8"/>
                <w:szCs w:val="8"/>
                <w:highlight w:val="yellow"/>
              </w:rPr>
            </w:pPr>
          </w:p>
        </w:tc>
      </w:tr>
      <w:tr w:rsidR="006424A2" w:rsidRPr="00E10382" w:rsidTr="006424A2">
        <w:tc>
          <w:tcPr>
            <w:tcW w:w="10421" w:type="dxa"/>
            <w:gridSpan w:val="3"/>
          </w:tcPr>
          <w:p w:rsidR="006424A2" w:rsidRPr="004E33FA" w:rsidRDefault="006424A2" w:rsidP="006424A2">
            <w:pPr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>2.12.  ТХЭКВОНДО (ВТФ) (047 000 1611Я)</w:t>
            </w:r>
          </w:p>
        </w:tc>
      </w:tr>
      <w:tr w:rsidR="006424A2" w:rsidRPr="00E10382" w:rsidTr="006424A2">
        <w:trPr>
          <w:trHeight w:val="20"/>
        </w:trPr>
        <w:tc>
          <w:tcPr>
            <w:tcW w:w="10421" w:type="dxa"/>
            <w:gridSpan w:val="3"/>
          </w:tcPr>
          <w:p w:rsidR="006424A2" w:rsidRPr="004E33FA" w:rsidRDefault="006424A2" w:rsidP="006424A2">
            <w:pPr>
              <w:jc w:val="center"/>
              <w:rPr>
                <w:sz w:val="8"/>
                <w:szCs w:val="8"/>
              </w:rPr>
            </w:pPr>
          </w:p>
        </w:tc>
      </w:tr>
      <w:tr w:rsidR="006424A2" w:rsidRPr="00E10382" w:rsidTr="006424A2">
        <w:tc>
          <w:tcPr>
            <w:tcW w:w="1526" w:type="dxa"/>
          </w:tcPr>
          <w:p w:rsidR="006424A2" w:rsidRPr="004E33FA" w:rsidRDefault="006424A2" w:rsidP="006424A2">
            <w:pPr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>Финал</w:t>
            </w:r>
          </w:p>
        </w:tc>
        <w:tc>
          <w:tcPr>
            <w:tcW w:w="2693" w:type="dxa"/>
            <w:vAlign w:val="center"/>
          </w:tcPr>
          <w:p w:rsidR="006424A2" w:rsidRPr="004E33FA" w:rsidRDefault="006424A2" w:rsidP="006424A2">
            <w:pPr>
              <w:jc w:val="center"/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>26.06 – 29.06.2020</w:t>
            </w:r>
          </w:p>
        </w:tc>
        <w:tc>
          <w:tcPr>
            <w:tcW w:w="6202" w:type="dxa"/>
          </w:tcPr>
          <w:p w:rsidR="006424A2" w:rsidRPr="004E33FA" w:rsidRDefault="006424A2" w:rsidP="006424A2">
            <w:pPr>
              <w:rPr>
                <w:color w:val="000000"/>
                <w:sz w:val="28"/>
                <w:szCs w:val="28"/>
              </w:rPr>
            </w:pPr>
            <w:r w:rsidRPr="004E33FA">
              <w:rPr>
                <w:color w:val="000000"/>
                <w:sz w:val="28"/>
                <w:szCs w:val="28"/>
              </w:rPr>
              <w:t>г. Екатеринбург (</w:t>
            </w:r>
            <w:r w:rsidRPr="004E33FA">
              <w:rPr>
                <w:sz w:val="28"/>
                <w:szCs w:val="28"/>
              </w:rPr>
              <w:t>Свердловская область)</w:t>
            </w:r>
          </w:p>
        </w:tc>
      </w:tr>
      <w:tr w:rsidR="006424A2" w:rsidRPr="00E10382" w:rsidTr="006424A2">
        <w:trPr>
          <w:trHeight w:val="20"/>
        </w:trPr>
        <w:tc>
          <w:tcPr>
            <w:tcW w:w="10421" w:type="dxa"/>
            <w:gridSpan w:val="3"/>
          </w:tcPr>
          <w:p w:rsidR="006424A2" w:rsidRPr="00E10382" w:rsidRDefault="006424A2" w:rsidP="006424A2">
            <w:pPr>
              <w:rPr>
                <w:sz w:val="8"/>
                <w:szCs w:val="8"/>
                <w:highlight w:val="yellow"/>
              </w:rPr>
            </w:pPr>
          </w:p>
        </w:tc>
      </w:tr>
      <w:tr w:rsidR="006424A2" w:rsidRPr="00E10382" w:rsidTr="006424A2">
        <w:trPr>
          <w:trHeight w:val="20"/>
        </w:trPr>
        <w:tc>
          <w:tcPr>
            <w:tcW w:w="10421" w:type="dxa"/>
            <w:gridSpan w:val="3"/>
          </w:tcPr>
          <w:p w:rsidR="006424A2" w:rsidRPr="00E10382" w:rsidRDefault="006424A2" w:rsidP="006424A2">
            <w:pPr>
              <w:rPr>
                <w:sz w:val="8"/>
                <w:szCs w:val="8"/>
                <w:highlight w:val="yellow"/>
              </w:rPr>
            </w:pPr>
          </w:p>
        </w:tc>
      </w:tr>
      <w:tr w:rsidR="006424A2" w:rsidRPr="00E10382" w:rsidTr="006424A2">
        <w:tc>
          <w:tcPr>
            <w:tcW w:w="10421" w:type="dxa"/>
            <w:gridSpan w:val="3"/>
          </w:tcPr>
          <w:p w:rsidR="006424A2" w:rsidRPr="00E10382" w:rsidRDefault="006424A2" w:rsidP="006424A2">
            <w:pPr>
              <w:rPr>
                <w:sz w:val="28"/>
                <w:szCs w:val="28"/>
                <w:highlight w:val="yellow"/>
              </w:rPr>
            </w:pPr>
            <w:r w:rsidRPr="004E33FA">
              <w:rPr>
                <w:sz w:val="28"/>
                <w:szCs w:val="28"/>
              </w:rPr>
              <w:t>2.13.  ШАХМАТЫ (088 000 2511Я)</w:t>
            </w:r>
          </w:p>
        </w:tc>
      </w:tr>
      <w:tr w:rsidR="006424A2" w:rsidRPr="00E10382" w:rsidTr="006424A2">
        <w:trPr>
          <w:trHeight w:val="20"/>
        </w:trPr>
        <w:tc>
          <w:tcPr>
            <w:tcW w:w="10421" w:type="dxa"/>
            <w:gridSpan w:val="3"/>
          </w:tcPr>
          <w:p w:rsidR="006424A2" w:rsidRPr="00E10382" w:rsidRDefault="006424A2" w:rsidP="006424A2">
            <w:pPr>
              <w:jc w:val="center"/>
              <w:rPr>
                <w:sz w:val="8"/>
                <w:szCs w:val="8"/>
                <w:highlight w:val="yellow"/>
              </w:rPr>
            </w:pPr>
          </w:p>
        </w:tc>
      </w:tr>
      <w:tr w:rsidR="006424A2" w:rsidRPr="00C06931" w:rsidTr="006424A2">
        <w:tc>
          <w:tcPr>
            <w:tcW w:w="1526" w:type="dxa"/>
          </w:tcPr>
          <w:p w:rsidR="006424A2" w:rsidRPr="00E10382" w:rsidRDefault="006424A2" w:rsidP="006424A2">
            <w:pPr>
              <w:rPr>
                <w:sz w:val="28"/>
                <w:szCs w:val="28"/>
                <w:highlight w:val="yellow"/>
              </w:rPr>
            </w:pPr>
            <w:r w:rsidRPr="004E33FA">
              <w:rPr>
                <w:sz w:val="28"/>
                <w:szCs w:val="28"/>
              </w:rPr>
              <w:t>Финал</w:t>
            </w:r>
          </w:p>
        </w:tc>
        <w:tc>
          <w:tcPr>
            <w:tcW w:w="2693" w:type="dxa"/>
            <w:vAlign w:val="center"/>
          </w:tcPr>
          <w:p w:rsidR="006424A2" w:rsidRPr="00E10382" w:rsidRDefault="009C3565" w:rsidP="009C356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25</w:t>
            </w:r>
            <w:r w:rsidR="006424A2" w:rsidRPr="009C356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="006424A2" w:rsidRPr="009C3565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30</w:t>
            </w:r>
            <w:r w:rsidR="006424A2" w:rsidRPr="009C356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="006424A2" w:rsidRPr="009C3565">
              <w:rPr>
                <w:sz w:val="28"/>
                <w:szCs w:val="28"/>
              </w:rPr>
              <w:t>.2020</w:t>
            </w:r>
          </w:p>
        </w:tc>
        <w:tc>
          <w:tcPr>
            <w:tcW w:w="6202" w:type="dxa"/>
          </w:tcPr>
          <w:p w:rsidR="006424A2" w:rsidRPr="00E60EBF" w:rsidRDefault="006424A2" w:rsidP="006424A2">
            <w:pPr>
              <w:rPr>
                <w:color w:val="000000"/>
                <w:sz w:val="28"/>
                <w:szCs w:val="28"/>
              </w:rPr>
            </w:pPr>
            <w:r w:rsidRPr="004E33FA">
              <w:rPr>
                <w:color w:val="000000"/>
                <w:sz w:val="28"/>
                <w:szCs w:val="28"/>
              </w:rPr>
              <w:t>г. Екатеринбург (</w:t>
            </w:r>
            <w:r w:rsidRPr="004E33FA">
              <w:rPr>
                <w:sz w:val="28"/>
                <w:szCs w:val="28"/>
              </w:rPr>
              <w:t>Свердловская область)</w:t>
            </w:r>
          </w:p>
        </w:tc>
      </w:tr>
    </w:tbl>
    <w:p w:rsidR="009255E7" w:rsidRPr="00ED4DB1" w:rsidRDefault="00FF1E2B" w:rsidP="00CB4FF9">
      <w:pPr>
        <w:pStyle w:val="212"/>
        <w:spacing w:before="240" w:after="24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9255E7" w:rsidRPr="00ED4DB1">
        <w:rPr>
          <w:b/>
          <w:sz w:val="28"/>
          <w:szCs w:val="28"/>
        </w:rPr>
        <w:t>. ТР</w:t>
      </w:r>
      <w:r w:rsidR="00644711">
        <w:rPr>
          <w:b/>
          <w:sz w:val="28"/>
          <w:szCs w:val="28"/>
        </w:rPr>
        <w:t xml:space="preserve">ЕБОВАНИЯ К УЧАСТНИКАМ И УСЛОВИЯ </w:t>
      </w:r>
      <w:r w:rsidR="009255E7" w:rsidRPr="00ED4DB1">
        <w:rPr>
          <w:b/>
          <w:sz w:val="28"/>
          <w:szCs w:val="28"/>
        </w:rPr>
        <w:t>ИХ ДОПУСКА</w:t>
      </w:r>
    </w:p>
    <w:p w:rsidR="00895C20" w:rsidRDefault="00364DB3" w:rsidP="00895C20">
      <w:pPr>
        <w:pStyle w:val="16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1E2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FF1E2B" w:rsidRPr="00FF1E2B">
        <w:rPr>
          <w:sz w:val="28"/>
          <w:szCs w:val="28"/>
        </w:rPr>
        <w:tab/>
      </w:r>
      <w:r w:rsidR="00895C20" w:rsidRPr="0001615D">
        <w:rPr>
          <w:sz w:val="28"/>
          <w:szCs w:val="28"/>
        </w:rPr>
        <w:t>В спортивных соревнованиях</w:t>
      </w:r>
      <w:r w:rsidR="00895C20">
        <w:rPr>
          <w:sz w:val="28"/>
          <w:szCs w:val="28"/>
        </w:rPr>
        <w:t xml:space="preserve"> </w:t>
      </w:r>
      <w:r w:rsidR="00895C20" w:rsidRPr="00C97167">
        <w:rPr>
          <w:sz w:val="28"/>
          <w:szCs w:val="28"/>
        </w:rPr>
        <w:t xml:space="preserve">Универсиады </w:t>
      </w:r>
      <w:r w:rsidR="00895C20" w:rsidRPr="0001615D">
        <w:rPr>
          <w:sz w:val="28"/>
          <w:szCs w:val="28"/>
        </w:rPr>
        <w:t>принимают участие</w:t>
      </w:r>
      <w:r w:rsidR="00895C20" w:rsidRPr="00895C20">
        <w:rPr>
          <w:sz w:val="28"/>
          <w:szCs w:val="28"/>
        </w:rPr>
        <w:t xml:space="preserve"> </w:t>
      </w:r>
      <w:r w:rsidR="00895C20">
        <w:rPr>
          <w:sz w:val="28"/>
          <w:szCs w:val="28"/>
        </w:rPr>
        <w:t xml:space="preserve">студенты, </w:t>
      </w:r>
      <w:r w:rsidR="00895C20" w:rsidRPr="00C97167">
        <w:rPr>
          <w:sz w:val="28"/>
          <w:szCs w:val="28"/>
        </w:rPr>
        <w:t xml:space="preserve">аспиранты </w:t>
      </w:r>
      <w:r w:rsidR="00895C20">
        <w:rPr>
          <w:sz w:val="28"/>
          <w:szCs w:val="28"/>
        </w:rPr>
        <w:t xml:space="preserve">и </w:t>
      </w:r>
      <w:r w:rsidR="00895C20" w:rsidRPr="00C97167">
        <w:rPr>
          <w:sz w:val="28"/>
          <w:szCs w:val="28"/>
        </w:rPr>
        <w:t>выпускники 2019</w:t>
      </w:r>
      <w:r w:rsidR="00895C20">
        <w:rPr>
          <w:sz w:val="28"/>
          <w:szCs w:val="28"/>
        </w:rPr>
        <w:t xml:space="preserve"> </w:t>
      </w:r>
      <w:r w:rsidR="00895C20" w:rsidRPr="00C97167">
        <w:rPr>
          <w:sz w:val="28"/>
          <w:szCs w:val="28"/>
        </w:rPr>
        <w:t>г</w:t>
      </w:r>
      <w:r w:rsidR="00895C20">
        <w:rPr>
          <w:sz w:val="28"/>
          <w:szCs w:val="28"/>
        </w:rPr>
        <w:t>ода</w:t>
      </w:r>
      <w:r w:rsidR="00895C20" w:rsidRPr="00C97167">
        <w:rPr>
          <w:sz w:val="28"/>
          <w:szCs w:val="28"/>
        </w:rPr>
        <w:t xml:space="preserve"> очной формы</w:t>
      </w:r>
      <w:r w:rsidR="00895C20">
        <w:rPr>
          <w:sz w:val="28"/>
          <w:szCs w:val="28"/>
        </w:rPr>
        <w:t xml:space="preserve"> обучения</w:t>
      </w:r>
      <w:r w:rsidR="00895C20" w:rsidRPr="00895C20">
        <w:rPr>
          <w:sz w:val="28"/>
          <w:szCs w:val="28"/>
        </w:rPr>
        <w:t xml:space="preserve"> </w:t>
      </w:r>
      <w:r w:rsidR="007D0E16">
        <w:rPr>
          <w:sz w:val="28"/>
          <w:szCs w:val="28"/>
        </w:rPr>
        <w:t>о</w:t>
      </w:r>
      <w:r w:rsidR="00895C20">
        <w:rPr>
          <w:sz w:val="28"/>
          <w:szCs w:val="28"/>
        </w:rPr>
        <w:t xml:space="preserve">бразовательной организации, обучающиеся (обучавшиеся) </w:t>
      </w:r>
      <w:r w:rsidR="00895C20" w:rsidRPr="00C97167">
        <w:rPr>
          <w:sz w:val="28"/>
          <w:szCs w:val="28"/>
        </w:rPr>
        <w:t>по программам высшего профессионального образования</w:t>
      </w:r>
      <w:r w:rsidR="00895C20">
        <w:rPr>
          <w:sz w:val="28"/>
          <w:szCs w:val="28"/>
        </w:rPr>
        <w:t xml:space="preserve"> независимо от их гражданства </w:t>
      </w:r>
      <w:r w:rsidR="00895C20" w:rsidRPr="001152D1">
        <w:rPr>
          <w:sz w:val="28"/>
          <w:szCs w:val="28"/>
        </w:rPr>
        <w:t>и имеющие спортивную квалификацию</w:t>
      </w:r>
      <w:r w:rsidR="00895C20">
        <w:rPr>
          <w:sz w:val="28"/>
          <w:szCs w:val="28"/>
        </w:rPr>
        <w:t xml:space="preserve"> </w:t>
      </w:r>
      <w:r w:rsidR="00895C20" w:rsidRPr="001152D1">
        <w:rPr>
          <w:sz w:val="28"/>
          <w:szCs w:val="28"/>
        </w:rPr>
        <w:t xml:space="preserve">в соответствии с Единой всероссийской спортивной </w:t>
      </w:r>
      <w:r w:rsidR="00895C20" w:rsidRPr="00EE6636">
        <w:rPr>
          <w:sz w:val="28"/>
          <w:szCs w:val="28"/>
        </w:rPr>
        <w:t xml:space="preserve">классификацией (далее – ЕВСК) не ниже 3 спортивного разряда, если иное не указано в разделе </w:t>
      </w:r>
      <w:r w:rsidR="00EE6636" w:rsidRPr="00EE6636">
        <w:rPr>
          <w:sz w:val="28"/>
          <w:szCs w:val="28"/>
          <w:lang w:val="en-US"/>
        </w:rPr>
        <w:t>V</w:t>
      </w:r>
      <w:r w:rsidR="006C5CC3" w:rsidRPr="00EE6636">
        <w:rPr>
          <w:sz w:val="28"/>
          <w:szCs w:val="28"/>
        </w:rPr>
        <w:t xml:space="preserve"> (далее – с</w:t>
      </w:r>
      <w:r w:rsidR="00895C20" w:rsidRPr="00EE6636">
        <w:rPr>
          <w:sz w:val="28"/>
          <w:szCs w:val="28"/>
        </w:rPr>
        <w:t>портсмены).</w:t>
      </w:r>
    </w:p>
    <w:p w:rsidR="004E28EE" w:rsidRPr="001054A9" w:rsidRDefault="00364DB3" w:rsidP="008410EF">
      <w:pPr>
        <w:pStyle w:val="21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F1E2B" w:rsidRPr="00FF1E2B">
        <w:rPr>
          <w:sz w:val="28"/>
          <w:szCs w:val="28"/>
        </w:rPr>
        <w:t>2</w:t>
      </w:r>
      <w:r w:rsidR="005F071D" w:rsidRPr="001054A9">
        <w:rPr>
          <w:sz w:val="28"/>
          <w:szCs w:val="28"/>
        </w:rPr>
        <w:t>.</w:t>
      </w:r>
      <w:r w:rsidR="00FF1E2B" w:rsidRPr="00FF1E2B">
        <w:rPr>
          <w:sz w:val="28"/>
          <w:szCs w:val="28"/>
        </w:rPr>
        <w:tab/>
      </w:r>
      <w:r w:rsidR="005F071D" w:rsidRPr="001054A9">
        <w:rPr>
          <w:sz w:val="28"/>
          <w:szCs w:val="28"/>
        </w:rPr>
        <w:t xml:space="preserve">Возраст </w:t>
      </w:r>
      <w:r w:rsidR="006C5CC3">
        <w:rPr>
          <w:sz w:val="28"/>
          <w:szCs w:val="28"/>
        </w:rPr>
        <w:t>с</w:t>
      </w:r>
      <w:r w:rsidR="00E30BE2" w:rsidRPr="001054A9">
        <w:rPr>
          <w:sz w:val="28"/>
          <w:szCs w:val="28"/>
        </w:rPr>
        <w:t>портсмена</w:t>
      </w:r>
      <w:r w:rsidR="005F071D" w:rsidRPr="001054A9">
        <w:rPr>
          <w:sz w:val="28"/>
          <w:szCs w:val="28"/>
        </w:rPr>
        <w:t xml:space="preserve"> </w:t>
      </w:r>
      <w:r w:rsidR="00BA0878">
        <w:rPr>
          <w:sz w:val="28"/>
          <w:szCs w:val="28"/>
        </w:rPr>
        <w:t>не должен превышать 25-</w:t>
      </w:r>
      <w:r w:rsidR="004E28EE" w:rsidRPr="001054A9">
        <w:rPr>
          <w:sz w:val="28"/>
          <w:szCs w:val="28"/>
        </w:rPr>
        <w:t xml:space="preserve">и лет </w:t>
      </w:r>
      <w:r w:rsidR="00EE5311" w:rsidRPr="001054A9">
        <w:rPr>
          <w:sz w:val="28"/>
          <w:szCs w:val="28"/>
        </w:rPr>
        <w:t>на 01 января 2020 года</w:t>
      </w:r>
      <w:r w:rsidR="006659E5" w:rsidRPr="001054A9">
        <w:rPr>
          <w:sz w:val="28"/>
          <w:szCs w:val="28"/>
        </w:rPr>
        <w:t xml:space="preserve"> </w:t>
      </w:r>
      <w:r w:rsidR="004F485B" w:rsidRPr="001054A9">
        <w:rPr>
          <w:sz w:val="28"/>
          <w:szCs w:val="28"/>
        </w:rPr>
        <w:lastRenderedPageBreak/>
        <w:t>(</w:t>
      </w:r>
      <w:r w:rsidR="008E2D3F" w:rsidRPr="001054A9">
        <w:rPr>
          <w:sz w:val="28"/>
          <w:szCs w:val="28"/>
        </w:rPr>
        <w:t>1995</w:t>
      </w:r>
      <w:r w:rsidR="00A942DD">
        <w:rPr>
          <w:sz w:val="28"/>
          <w:szCs w:val="28"/>
        </w:rPr>
        <w:t xml:space="preserve"> год</w:t>
      </w:r>
      <w:r w:rsidR="004F485B" w:rsidRPr="001054A9">
        <w:rPr>
          <w:sz w:val="28"/>
          <w:szCs w:val="28"/>
        </w:rPr>
        <w:t xml:space="preserve"> рождения и моложе)</w:t>
      </w:r>
      <w:r w:rsidR="006659E5" w:rsidRPr="001054A9">
        <w:rPr>
          <w:sz w:val="28"/>
          <w:szCs w:val="28"/>
        </w:rPr>
        <w:t>.</w:t>
      </w:r>
    </w:p>
    <w:p w:rsidR="00BE64A8" w:rsidRDefault="00364DB3" w:rsidP="00BE64A8">
      <w:pPr>
        <w:pStyle w:val="212"/>
        <w:ind w:firstLine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</w:t>
      </w:r>
      <w:r w:rsidR="00FF1E2B" w:rsidRPr="00FF1E2B">
        <w:rPr>
          <w:sz w:val="28"/>
          <w:szCs w:val="28"/>
        </w:rPr>
        <w:t>3</w:t>
      </w:r>
      <w:r w:rsidR="0068349C">
        <w:rPr>
          <w:sz w:val="28"/>
          <w:szCs w:val="28"/>
        </w:rPr>
        <w:t>.</w:t>
      </w:r>
      <w:r w:rsidR="0068349C">
        <w:rPr>
          <w:sz w:val="28"/>
          <w:szCs w:val="28"/>
        </w:rPr>
        <w:tab/>
      </w:r>
      <w:r w:rsidR="0068349C" w:rsidRPr="00C97167">
        <w:rPr>
          <w:color w:val="000000" w:themeColor="text1"/>
          <w:sz w:val="28"/>
          <w:szCs w:val="28"/>
        </w:rPr>
        <w:t xml:space="preserve">К </w:t>
      </w:r>
      <w:r w:rsidR="0068349C">
        <w:rPr>
          <w:color w:val="000000" w:themeColor="text1"/>
          <w:sz w:val="28"/>
          <w:szCs w:val="28"/>
        </w:rPr>
        <w:t xml:space="preserve">спортивным </w:t>
      </w:r>
      <w:r w:rsidR="0068349C" w:rsidRPr="00C97167">
        <w:rPr>
          <w:color w:val="000000" w:themeColor="text1"/>
          <w:sz w:val="28"/>
          <w:szCs w:val="28"/>
        </w:rPr>
        <w:t xml:space="preserve">соревнованиям </w:t>
      </w:r>
      <w:r w:rsidR="0068349C">
        <w:rPr>
          <w:color w:val="000000" w:themeColor="text1"/>
          <w:sz w:val="28"/>
          <w:szCs w:val="28"/>
        </w:rPr>
        <w:t xml:space="preserve">Финала </w:t>
      </w:r>
      <w:r w:rsidR="0068349C">
        <w:rPr>
          <w:color w:val="000000" w:themeColor="text1"/>
          <w:spacing w:val="-3"/>
          <w:sz w:val="28"/>
          <w:szCs w:val="28"/>
        </w:rPr>
        <w:t>допускаются</w:t>
      </w:r>
      <w:r w:rsidR="00A249B9">
        <w:rPr>
          <w:color w:val="000000" w:themeColor="text1"/>
          <w:spacing w:val="-3"/>
          <w:sz w:val="28"/>
          <w:szCs w:val="28"/>
        </w:rPr>
        <w:t xml:space="preserve"> </w:t>
      </w:r>
      <w:r w:rsidR="00A249B9">
        <w:rPr>
          <w:sz w:val="28"/>
          <w:szCs w:val="28"/>
        </w:rPr>
        <w:t>спортивные</w:t>
      </w:r>
      <w:r w:rsidR="0068349C">
        <w:rPr>
          <w:color w:val="000000" w:themeColor="text1"/>
          <w:spacing w:val="-3"/>
          <w:sz w:val="28"/>
          <w:szCs w:val="28"/>
        </w:rPr>
        <w:t xml:space="preserve"> </w:t>
      </w:r>
      <w:r w:rsidR="001E7034">
        <w:rPr>
          <w:sz w:val="28"/>
          <w:szCs w:val="28"/>
        </w:rPr>
        <w:t xml:space="preserve">сборные </w:t>
      </w:r>
      <w:r w:rsidR="0068349C" w:rsidRPr="00C97167">
        <w:rPr>
          <w:color w:val="000000" w:themeColor="text1"/>
          <w:spacing w:val="-3"/>
          <w:sz w:val="28"/>
          <w:szCs w:val="28"/>
        </w:rPr>
        <w:t xml:space="preserve">команды </w:t>
      </w:r>
      <w:r w:rsidR="007D0E16">
        <w:rPr>
          <w:color w:val="000000" w:themeColor="text1"/>
          <w:sz w:val="28"/>
          <w:szCs w:val="28"/>
        </w:rPr>
        <w:t>о</w:t>
      </w:r>
      <w:r w:rsidR="0068349C" w:rsidRPr="00C97167">
        <w:rPr>
          <w:color w:val="000000" w:themeColor="text1"/>
          <w:sz w:val="28"/>
          <w:szCs w:val="28"/>
        </w:rPr>
        <w:t>бразовательных организаций</w:t>
      </w:r>
      <w:r w:rsidR="00A249B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ф</w:t>
      </w:r>
      <w:r w:rsidR="00794D41">
        <w:rPr>
          <w:color w:val="000000" w:themeColor="text1"/>
          <w:sz w:val="28"/>
          <w:szCs w:val="28"/>
        </w:rPr>
        <w:t xml:space="preserve">илиалов </w:t>
      </w:r>
      <w:r w:rsidRPr="00D17905">
        <w:rPr>
          <w:spacing w:val="-3"/>
          <w:sz w:val="28"/>
          <w:szCs w:val="28"/>
        </w:rPr>
        <w:t>образовательных организаций высшего образования</w:t>
      </w:r>
      <w:r w:rsidRPr="00C97167"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pacing w:val="-3"/>
          <w:sz w:val="28"/>
          <w:szCs w:val="28"/>
        </w:rPr>
        <w:t xml:space="preserve">(далее - Филиалы) </w:t>
      </w:r>
      <w:r w:rsidR="0068349C" w:rsidRPr="00C97167">
        <w:rPr>
          <w:color w:val="000000" w:themeColor="text1"/>
          <w:spacing w:val="-3"/>
          <w:sz w:val="28"/>
          <w:szCs w:val="28"/>
        </w:rPr>
        <w:t>по квоте, определ</w:t>
      </w:r>
      <w:r w:rsidR="0068349C">
        <w:rPr>
          <w:color w:val="000000" w:themeColor="text1"/>
          <w:spacing w:val="-3"/>
          <w:sz w:val="28"/>
          <w:szCs w:val="28"/>
        </w:rPr>
        <w:t>енной совместным решением РССС</w:t>
      </w:r>
      <w:r w:rsidR="005F61A0" w:rsidRPr="005F61A0">
        <w:rPr>
          <w:color w:val="000000" w:themeColor="text1"/>
          <w:spacing w:val="-3"/>
          <w:sz w:val="28"/>
          <w:szCs w:val="28"/>
        </w:rPr>
        <w:t xml:space="preserve"> </w:t>
      </w:r>
      <w:r w:rsidR="00BE64A8">
        <w:rPr>
          <w:color w:val="000000" w:themeColor="text1"/>
          <w:spacing w:val="-3"/>
          <w:sz w:val="28"/>
          <w:szCs w:val="28"/>
        </w:rPr>
        <w:t>с</w:t>
      </w:r>
      <w:r w:rsidR="005F61A0" w:rsidRPr="005F61A0">
        <w:rPr>
          <w:color w:val="000000" w:themeColor="text1"/>
          <w:spacing w:val="-3"/>
          <w:sz w:val="28"/>
          <w:szCs w:val="28"/>
        </w:rPr>
        <w:t xml:space="preserve"> </w:t>
      </w:r>
      <w:r w:rsidR="0068349C" w:rsidRPr="00C97167">
        <w:rPr>
          <w:color w:val="000000" w:themeColor="text1"/>
          <w:spacing w:val="-3"/>
          <w:sz w:val="28"/>
          <w:szCs w:val="28"/>
        </w:rPr>
        <w:t>общероссийской спортивной</w:t>
      </w:r>
      <w:r w:rsidR="0068349C">
        <w:rPr>
          <w:color w:val="000000" w:themeColor="text1"/>
          <w:spacing w:val="-3"/>
          <w:sz w:val="28"/>
          <w:szCs w:val="28"/>
        </w:rPr>
        <w:t xml:space="preserve"> федерацией и студенческой спортивной лигой по </w:t>
      </w:r>
      <w:r w:rsidR="0068349C" w:rsidRPr="00C97167">
        <w:rPr>
          <w:color w:val="000000" w:themeColor="text1"/>
          <w:spacing w:val="-3"/>
          <w:sz w:val="28"/>
          <w:szCs w:val="28"/>
        </w:rPr>
        <w:t xml:space="preserve">данному виду спорта </w:t>
      </w:r>
      <w:r w:rsidR="0068349C" w:rsidRPr="00C97167">
        <w:rPr>
          <w:color w:val="000000" w:themeColor="text1"/>
          <w:sz w:val="28"/>
          <w:szCs w:val="28"/>
        </w:rPr>
        <w:t>с учетом результатов</w:t>
      </w:r>
      <w:r w:rsidR="00901DD8">
        <w:rPr>
          <w:color w:val="000000" w:themeColor="text1"/>
          <w:sz w:val="28"/>
          <w:szCs w:val="28"/>
        </w:rPr>
        <w:t xml:space="preserve">, показанных на </w:t>
      </w:r>
      <w:r w:rsidR="0068349C">
        <w:rPr>
          <w:color w:val="000000" w:themeColor="text1"/>
          <w:sz w:val="28"/>
          <w:szCs w:val="28"/>
        </w:rPr>
        <w:t xml:space="preserve"> </w:t>
      </w:r>
      <w:r w:rsidR="0068349C" w:rsidRPr="00CD19C3">
        <w:rPr>
          <w:sz w:val="28"/>
          <w:szCs w:val="28"/>
        </w:rPr>
        <w:t xml:space="preserve">всероссийских </w:t>
      </w:r>
      <w:r w:rsidR="00901DD8" w:rsidRPr="00CD19C3">
        <w:rPr>
          <w:sz w:val="28"/>
          <w:szCs w:val="28"/>
        </w:rPr>
        <w:t>соревнованиях</w:t>
      </w:r>
      <w:r w:rsidR="0068349C" w:rsidRPr="00CD19C3">
        <w:rPr>
          <w:sz w:val="28"/>
          <w:szCs w:val="28"/>
        </w:rPr>
        <w:t xml:space="preserve"> среди студентов </w:t>
      </w:r>
      <w:r w:rsidR="00667CE8">
        <w:rPr>
          <w:sz w:val="28"/>
          <w:szCs w:val="28"/>
        </w:rPr>
        <w:t xml:space="preserve">в </w:t>
      </w:r>
      <w:r w:rsidR="0068349C" w:rsidRPr="00CD19C3">
        <w:rPr>
          <w:sz w:val="28"/>
          <w:szCs w:val="28"/>
        </w:rPr>
        <w:t>201</w:t>
      </w:r>
      <w:r w:rsidR="00667CE8">
        <w:rPr>
          <w:sz w:val="28"/>
          <w:szCs w:val="28"/>
        </w:rPr>
        <w:t>8 – 2020 годах</w:t>
      </w:r>
      <w:r w:rsidR="0068349C" w:rsidRPr="00CD19C3">
        <w:rPr>
          <w:sz w:val="28"/>
          <w:szCs w:val="28"/>
        </w:rPr>
        <w:t xml:space="preserve"> и </w:t>
      </w:r>
      <w:r w:rsidR="00964852" w:rsidRPr="00CD19C3">
        <w:rPr>
          <w:sz w:val="28"/>
          <w:szCs w:val="28"/>
        </w:rPr>
        <w:t xml:space="preserve">подтверждения участия </w:t>
      </w:r>
      <w:r w:rsidR="00901DD8" w:rsidRPr="00CD19C3">
        <w:rPr>
          <w:sz w:val="28"/>
          <w:szCs w:val="28"/>
        </w:rPr>
        <w:t xml:space="preserve">от </w:t>
      </w:r>
      <w:r w:rsidR="007D0E16">
        <w:rPr>
          <w:sz w:val="28"/>
          <w:szCs w:val="28"/>
        </w:rPr>
        <w:t>о</w:t>
      </w:r>
      <w:r w:rsidR="0068349C" w:rsidRPr="00CD19C3">
        <w:rPr>
          <w:sz w:val="28"/>
          <w:szCs w:val="28"/>
        </w:rPr>
        <w:t>бразовательных организаций</w:t>
      </w:r>
      <w:r w:rsidR="00794D41" w:rsidRPr="00CD19C3">
        <w:rPr>
          <w:sz w:val="28"/>
          <w:szCs w:val="28"/>
        </w:rPr>
        <w:t xml:space="preserve"> и Филиалов</w:t>
      </w:r>
      <w:r w:rsidR="0068349C" w:rsidRPr="00CD19C3">
        <w:rPr>
          <w:sz w:val="28"/>
          <w:szCs w:val="28"/>
        </w:rPr>
        <w:t xml:space="preserve">, если иное </w:t>
      </w:r>
      <w:r w:rsidR="007E1EC7" w:rsidRPr="00CD19C3">
        <w:rPr>
          <w:sz w:val="28"/>
          <w:szCs w:val="28"/>
        </w:rPr>
        <w:t>не указано в р</w:t>
      </w:r>
      <w:r w:rsidR="0068349C" w:rsidRPr="00CD19C3">
        <w:rPr>
          <w:sz w:val="28"/>
          <w:szCs w:val="28"/>
        </w:rPr>
        <w:t xml:space="preserve">азделе </w:t>
      </w:r>
      <w:r w:rsidR="0068349C" w:rsidRPr="00CD19C3">
        <w:rPr>
          <w:sz w:val="28"/>
          <w:szCs w:val="28"/>
          <w:lang w:val="en-US"/>
        </w:rPr>
        <w:t>V</w:t>
      </w:r>
      <w:r w:rsidR="0068349C" w:rsidRPr="00CD19C3">
        <w:rPr>
          <w:sz w:val="28"/>
          <w:szCs w:val="28"/>
        </w:rPr>
        <w:t>.</w:t>
      </w:r>
    </w:p>
    <w:p w:rsidR="001D4636" w:rsidRDefault="001D4636" w:rsidP="001D4636">
      <w:pPr>
        <w:pStyle w:val="212"/>
        <w:ind w:firstLine="708"/>
        <w:jc w:val="both"/>
        <w:rPr>
          <w:sz w:val="28"/>
          <w:szCs w:val="28"/>
        </w:rPr>
      </w:pPr>
      <w:r w:rsidRPr="00C97167">
        <w:rPr>
          <w:sz w:val="28"/>
          <w:szCs w:val="28"/>
        </w:rPr>
        <w:t>Дополнительно</w:t>
      </w:r>
      <w:r w:rsidRPr="00B3202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32023">
        <w:rPr>
          <w:sz w:val="28"/>
          <w:szCs w:val="28"/>
        </w:rPr>
        <w:t xml:space="preserve"> участию </w:t>
      </w:r>
      <w:r>
        <w:rPr>
          <w:sz w:val="28"/>
          <w:szCs w:val="28"/>
        </w:rPr>
        <w:t>в</w:t>
      </w:r>
      <w:r w:rsidRPr="00B32023">
        <w:rPr>
          <w:sz w:val="28"/>
          <w:szCs w:val="28"/>
        </w:rPr>
        <w:t xml:space="preserve"> Финале</w:t>
      </w:r>
      <w:r>
        <w:rPr>
          <w:sz w:val="28"/>
          <w:szCs w:val="28"/>
        </w:rPr>
        <w:t xml:space="preserve"> </w:t>
      </w:r>
      <w:r w:rsidRPr="00B32023">
        <w:rPr>
          <w:sz w:val="28"/>
          <w:szCs w:val="28"/>
        </w:rPr>
        <w:t xml:space="preserve">по видам спорта </w:t>
      </w:r>
      <w:r w:rsidRPr="00C97167">
        <w:rPr>
          <w:sz w:val="28"/>
          <w:szCs w:val="28"/>
        </w:rPr>
        <w:t>допускается</w:t>
      </w:r>
      <w:r w:rsidR="0001738F">
        <w:rPr>
          <w:sz w:val="28"/>
          <w:szCs w:val="28"/>
        </w:rPr>
        <w:t xml:space="preserve"> спортивная</w:t>
      </w:r>
      <w:r w:rsidRPr="00C97167">
        <w:rPr>
          <w:sz w:val="28"/>
          <w:szCs w:val="28"/>
        </w:rPr>
        <w:t xml:space="preserve"> </w:t>
      </w:r>
      <w:r w:rsidR="001E7034">
        <w:rPr>
          <w:sz w:val="28"/>
          <w:szCs w:val="28"/>
        </w:rPr>
        <w:t xml:space="preserve">сборная </w:t>
      </w:r>
      <w:r w:rsidR="00794D41">
        <w:rPr>
          <w:sz w:val="28"/>
          <w:szCs w:val="28"/>
        </w:rPr>
        <w:t xml:space="preserve">команда </w:t>
      </w:r>
      <w:r w:rsidR="007D0E16">
        <w:rPr>
          <w:sz w:val="28"/>
          <w:szCs w:val="28"/>
        </w:rPr>
        <w:t>о</w:t>
      </w:r>
      <w:r w:rsidRPr="00C97167">
        <w:rPr>
          <w:sz w:val="28"/>
          <w:szCs w:val="28"/>
        </w:rPr>
        <w:t xml:space="preserve">бразовательной </w:t>
      </w:r>
      <w:r>
        <w:rPr>
          <w:sz w:val="28"/>
          <w:szCs w:val="28"/>
        </w:rPr>
        <w:t>организации</w:t>
      </w:r>
      <w:r w:rsidR="0001738F">
        <w:rPr>
          <w:sz w:val="28"/>
          <w:szCs w:val="28"/>
        </w:rPr>
        <w:t xml:space="preserve"> или Филиала</w:t>
      </w:r>
      <w:r w:rsidRPr="00B32023">
        <w:rPr>
          <w:color w:val="000000" w:themeColor="text1"/>
          <w:sz w:val="28"/>
          <w:szCs w:val="28"/>
        </w:rPr>
        <w:t>, на территории которого проводятся данные спортивные соревнования</w:t>
      </w:r>
      <w:r>
        <w:rPr>
          <w:color w:val="000000" w:themeColor="text1"/>
          <w:sz w:val="28"/>
          <w:szCs w:val="28"/>
        </w:rPr>
        <w:t>.</w:t>
      </w:r>
    </w:p>
    <w:p w:rsidR="00F6283D" w:rsidRDefault="00364DB3" w:rsidP="00F6283D">
      <w:pPr>
        <w:pStyle w:val="212"/>
        <w:ind w:firstLine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</w:t>
      </w:r>
      <w:r w:rsidR="00AF78FA" w:rsidRPr="001152D1">
        <w:rPr>
          <w:kern w:val="0"/>
          <w:sz w:val="28"/>
          <w:szCs w:val="28"/>
          <w:lang w:eastAsia="ru-RU"/>
        </w:rPr>
        <w:t>.</w:t>
      </w:r>
      <w:r>
        <w:rPr>
          <w:kern w:val="0"/>
          <w:sz w:val="28"/>
          <w:szCs w:val="28"/>
          <w:lang w:eastAsia="ru-RU"/>
        </w:rPr>
        <w:t>4</w:t>
      </w:r>
      <w:r w:rsidR="004E27F9">
        <w:rPr>
          <w:kern w:val="0"/>
          <w:sz w:val="28"/>
          <w:szCs w:val="28"/>
          <w:lang w:eastAsia="ru-RU"/>
        </w:rPr>
        <w:t>.</w:t>
      </w:r>
      <w:r w:rsidR="000327DD">
        <w:rPr>
          <w:kern w:val="0"/>
          <w:sz w:val="28"/>
          <w:szCs w:val="28"/>
          <w:lang w:eastAsia="ru-RU"/>
        </w:rPr>
        <w:tab/>
      </w:r>
      <w:r w:rsidR="00275B28" w:rsidRPr="001152D1">
        <w:rPr>
          <w:kern w:val="0"/>
          <w:sz w:val="28"/>
          <w:szCs w:val="28"/>
          <w:lang w:eastAsia="ru-RU"/>
        </w:rPr>
        <w:t>Основанием для ко</w:t>
      </w:r>
      <w:r w:rsidR="000327DD">
        <w:rPr>
          <w:kern w:val="0"/>
          <w:sz w:val="28"/>
          <w:szCs w:val="28"/>
          <w:lang w:eastAsia="ru-RU"/>
        </w:rPr>
        <w:t xml:space="preserve">мандирования </w:t>
      </w:r>
      <w:r w:rsidR="00280196">
        <w:rPr>
          <w:sz w:val="28"/>
          <w:szCs w:val="28"/>
        </w:rPr>
        <w:t xml:space="preserve">спортивной </w:t>
      </w:r>
      <w:r w:rsidR="001E7034">
        <w:rPr>
          <w:sz w:val="28"/>
          <w:szCs w:val="28"/>
        </w:rPr>
        <w:t xml:space="preserve">сборной </w:t>
      </w:r>
      <w:r w:rsidR="00275B28" w:rsidRPr="001152D1">
        <w:rPr>
          <w:kern w:val="0"/>
          <w:sz w:val="28"/>
          <w:szCs w:val="28"/>
          <w:lang w:eastAsia="ru-RU"/>
        </w:rPr>
        <w:t xml:space="preserve">команды </w:t>
      </w:r>
      <w:r w:rsidR="007D0E16">
        <w:rPr>
          <w:color w:val="000000" w:themeColor="text1"/>
          <w:sz w:val="28"/>
          <w:szCs w:val="28"/>
        </w:rPr>
        <w:t>о</w:t>
      </w:r>
      <w:r w:rsidR="000327DD">
        <w:rPr>
          <w:color w:val="000000" w:themeColor="text1"/>
          <w:sz w:val="28"/>
          <w:szCs w:val="28"/>
        </w:rPr>
        <w:t>бразовательной организации</w:t>
      </w:r>
      <w:r w:rsidR="000327DD" w:rsidRPr="00C97167">
        <w:rPr>
          <w:color w:val="000000" w:themeColor="text1"/>
          <w:sz w:val="28"/>
          <w:szCs w:val="28"/>
        </w:rPr>
        <w:t xml:space="preserve"> </w:t>
      </w:r>
      <w:r w:rsidR="00280196">
        <w:rPr>
          <w:color w:val="000000" w:themeColor="text1"/>
          <w:sz w:val="28"/>
          <w:szCs w:val="28"/>
        </w:rPr>
        <w:t xml:space="preserve">или Филиала </w:t>
      </w:r>
      <w:r w:rsidR="00275B28" w:rsidRPr="00CF0A5E">
        <w:rPr>
          <w:kern w:val="0"/>
          <w:sz w:val="28"/>
          <w:szCs w:val="28"/>
          <w:lang w:eastAsia="ru-RU"/>
        </w:rPr>
        <w:t>на</w:t>
      </w:r>
      <w:r w:rsidR="000327DD">
        <w:rPr>
          <w:kern w:val="0"/>
          <w:sz w:val="28"/>
          <w:szCs w:val="28"/>
          <w:lang w:eastAsia="ru-RU"/>
        </w:rPr>
        <w:t xml:space="preserve"> </w:t>
      </w:r>
      <w:r w:rsidR="00275B28" w:rsidRPr="00CF0A5E">
        <w:rPr>
          <w:kern w:val="0"/>
          <w:sz w:val="28"/>
          <w:szCs w:val="28"/>
          <w:lang w:eastAsia="ru-RU"/>
        </w:rPr>
        <w:t xml:space="preserve">Финал является вызов ФГБУ </w:t>
      </w:r>
      <w:r w:rsidR="00275B28" w:rsidRPr="00CD19C3">
        <w:rPr>
          <w:kern w:val="0"/>
          <w:sz w:val="28"/>
          <w:szCs w:val="28"/>
          <w:lang w:eastAsia="ru-RU"/>
        </w:rPr>
        <w:t>ФЦПСР</w:t>
      </w:r>
      <w:r w:rsidR="000327DD" w:rsidRPr="00CD19C3">
        <w:rPr>
          <w:kern w:val="0"/>
          <w:sz w:val="28"/>
          <w:szCs w:val="28"/>
          <w:lang w:eastAsia="ru-RU"/>
        </w:rPr>
        <w:t xml:space="preserve">, </w:t>
      </w:r>
      <w:r w:rsidR="000327DD" w:rsidRPr="00CD19C3">
        <w:rPr>
          <w:sz w:val="28"/>
          <w:szCs w:val="28"/>
        </w:rPr>
        <w:t xml:space="preserve">оформленный на основании официальных списков участников согласно </w:t>
      </w:r>
      <w:r w:rsidRPr="00CD19C3">
        <w:rPr>
          <w:sz w:val="28"/>
          <w:szCs w:val="28"/>
        </w:rPr>
        <w:t>п.3.3</w:t>
      </w:r>
      <w:r w:rsidR="000327DD" w:rsidRPr="00CD19C3">
        <w:rPr>
          <w:sz w:val="28"/>
          <w:szCs w:val="28"/>
        </w:rPr>
        <w:t xml:space="preserve">. и </w:t>
      </w:r>
      <w:r w:rsidR="00275B28" w:rsidRPr="00CD19C3">
        <w:rPr>
          <w:kern w:val="0"/>
          <w:sz w:val="28"/>
          <w:szCs w:val="28"/>
          <w:lang w:eastAsia="ru-RU"/>
        </w:rPr>
        <w:t>напр</w:t>
      </w:r>
      <w:r w:rsidR="00F6283D" w:rsidRPr="00CD19C3">
        <w:rPr>
          <w:kern w:val="0"/>
          <w:sz w:val="28"/>
          <w:szCs w:val="28"/>
          <w:lang w:eastAsia="ru-RU"/>
        </w:rPr>
        <w:t>авленный в адрес органа</w:t>
      </w:r>
      <w:r w:rsidR="00F6283D">
        <w:rPr>
          <w:kern w:val="0"/>
          <w:sz w:val="28"/>
          <w:szCs w:val="28"/>
          <w:lang w:eastAsia="ru-RU"/>
        </w:rPr>
        <w:t xml:space="preserve"> </w:t>
      </w:r>
      <w:r w:rsidR="00275B28" w:rsidRPr="00CF0A5E">
        <w:rPr>
          <w:kern w:val="0"/>
          <w:sz w:val="28"/>
          <w:szCs w:val="28"/>
          <w:lang w:eastAsia="ru-RU"/>
        </w:rPr>
        <w:t>исполнительной власти субъекта</w:t>
      </w:r>
      <w:r w:rsidR="00275B28" w:rsidRPr="00CF0A5E">
        <w:rPr>
          <w:sz w:val="28"/>
          <w:szCs w:val="28"/>
        </w:rPr>
        <w:t xml:space="preserve"> Российской Федерации в </w:t>
      </w:r>
      <w:r w:rsidR="009C3565">
        <w:rPr>
          <w:sz w:val="28"/>
          <w:szCs w:val="28"/>
        </w:rPr>
        <w:t>области</w:t>
      </w:r>
      <w:r w:rsidR="00275B28" w:rsidRPr="00CF0A5E">
        <w:rPr>
          <w:sz w:val="28"/>
          <w:szCs w:val="28"/>
        </w:rPr>
        <w:t xml:space="preserve"> физической культуры и спорта</w:t>
      </w:r>
      <w:r w:rsidR="00275B28" w:rsidRPr="00CF0A5E">
        <w:rPr>
          <w:kern w:val="0"/>
          <w:sz w:val="28"/>
          <w:szCs w:val="28"/>
          <w:lang w:eastAsia="ru-RU"/>
        </w:rPr>
        <w:t xml:space="preserve"> в соответствии </w:t>
      </w:r>
      <w:r w:rsidRPr="00CF0A5E">
        <w:rPr>
          <w:kern w:val="0"/>
          <w:sz w:val="28"/>
          <w:szCs w:val="28"/>
          <w:lang w:eastAsia="ru-RU"/>
        </w:rPr>
        <w:t xml:space="preserve">с </w:t>
      </w:r>
      <w:r w:rsidR="00275B28" w:rsidRPr="00CF0A5E">
        <w:rPr>
          <w:kern w:val="0"/>
          <w:sz w:val="28"/>
          <w:szCs w:val="28"/>
          <w:lang w:eastAsia="ru-RU"/>
        </w:rPr>
        <w:t>Положением</w:t>
      </w:r>
      <w:r>
        <w:rPr>
          <w:kern w:val="0"/>
          <w:sz w:val="28"/>
          <w:szCs w:val="28"/>
          <w:lang w:eastAsia="ru-RU"/>
        </w:rPr>
        <w:t xml:space="preserve"> и </w:t>
      </w:r>
      <w:r w:rsidRPr="00CF0A5E">
        <w:rPr>
          <w:kern w:val="0"/>
          <w:sz w:val="28"/>
          <w:szCs w:val="28"/>
          <w:lang w:eastAsia="ru-RU"/>
        </w:rPr>
        <w:t>настоящим</w:t>
      </w:r>
      <w:r>
        <w:rPr>
          <w:kern w:val="0"/>
          <w:sz w:val="28"/>
          <w:szCs w:val="28"/>
          <w:lang w:eastAsia="ru-RU"/>
        </w:rPr>
        <w:t xml:space="preserve"> Регламентом</w:t>
      </w:r>
      <w:r w:rsidR="00275B28" w:rsidRPr="00CF0A5E">
        <w:rPr>
          <w:kern w:val="0"/>
          <w:sz w:val="28"/>
          <w:szCs w:val="28"/>
          <w:lang w:eastAsia="ru-RU"/>
        </w:rPr>
        <w:t>.</w:t>
      </w:r>
    </w:p>
    <w:p w:rsidR="005F54DB" w:rsidRPr="00990C32" w:rsidRDefault="00EE6636" w:rsidP="00CB4FF9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990C32" w:rsidRPr="008864F1">
        <w:rPr>
          <w:b/>
          <w:bCs/>
          <w:sz w:val="28"/>
          <w:szCs w:val="28"/>
          <w:lang w:val="en-US"/>
        </w:rPr>
        <w:t>V</w:t>
      </w:r>
      <w:r w:rsidR="005F54DB" w:rsidRPr="008864F1">
        <w:rPr>
          <w:b/>
          <w:bCs/>
          <w:sz w:val="28"/>
          <w:szCs w:val="28"/>
        </w:rPr>
        <w:t>. ЗАЯВК</w:t>
      </w:r>
      <w:r w:rsidR="00E46C8A" w:rsidRPr="008864F1">
        <w:rPr>
          <w:b/>
          <w:bCs/>
          <w:sz w:val="28"/>
          <w:szCs w:val="28"/>
        </w:rPr>
        <w:t>И</w:t>
      </w:r>
      <w:r w:rsidR="005F54DB" w:rsidRPr="008864F1">
        <w:rPr>
          <w:b/>
          <w:bCs/>
          <w:sz w:val="28"/>
          <w:szCs w:val="28"/>
        </w:rPr>
        <w:t xml:space="preserve"> НА УЧАСТИЕ</w:t>
      </w:r>
    </w:p>
    <w:p w:rsidR="0071075C" w:rsidRDefault="00CD19C3" w:rsidP="002B5CAE">
      <w:pPr>
        <w:jc w:val="both"/>
        <w:rPr>
          <w:sz w:val="28"/>
          <w:szCs w:val="28"/>
        </w:rPr>
      </w:pPr>
      <w:r w:rsidRPr="00CD19C3">
        <w:rPr>
          <w:sz w:val="28"/>
          <w:szCs w:val="28"/>
        </w:rPr>
        <w:t>4</w:t>
      </w:r>
      <w:r w:rsidR="00E46C8A" w:rsidRPr="001E5BD4">
        <w:rPr>
          <w:sz w:val="28"/>
          <w:szCs w:val="28"/>
        </w:rPr>
        <w:t>.</w:t>
      </w:r>
      <w:r w:rsidR="00734DE8">
        <w:rPr>
          <w:sz w:val="28"/>
          <w:szCs w:val="28"/>
        </w:rPr>
        <w:t>1</w:t>
      </w:r>
      <w:r w:rsidR="005F54DB" w:rsidRPr="001E5BD4">
        <w:rPr>
          <w:sz w:val="28"/>
          <w:szCs w:val="28"/>
        </w:rPr>
        <w:t>.</w:t>
      </w:r>
      <w:r w:rsidR="004E2F7C">
        <w:rPr>
          <w:sz w:val="28"/>
          <w:szCs w:val="28"/>
        </w:rPr>
        <w:tab/>
      </w:r>
      <w:r w:rsidR="0071075C">
        <w:rPr>
          <w:sz w:val="28"/>
          <w:szCs w:val="28"/>
        </w:rPr>
        <w:t>Руководителем</w:t>
      </w:r>
      <w:r w:rsidR="0071075C" w:rsidRPr="0071075C">
        <w:rPr>
          <w:sz w:val="28"/>
          <w:szCs w:val="28"/>
        </w:rPr>
        <w:t xml:space="preserve"> </w:t>
      </w:r>
      <w:r w:rsidR="0071075C">
        <w:rPr>
          <w:sz w:val="28"/>
          <w:szCs w:val="28"/>
        </w:rPr>
        <w:t xml:space="preserve">спортивной сборной </w:t>
      </w:r>
      <w:r w:rsidR="0071075C" w:rsidRPr="001E5BD4">
        <w:rPr>
          <w:sz w:val="28"/>
          <w:szCs w:val="28"/>
        </w:rPr>
        <w:t xml:space="preserve">команды </w:t>
      </w:r>
      <w:r w:rsidR="007D0E16">
        <w:rPr>
          <w:color w:val="000000" w:themeColor="text1"/>
          <w:sz w:val="28"/>
          <w:szCs w:val="28"/>
        </w:rPr>
        <w:t>о</w:t>
      </w:r>
      <w:r w:rsidR="0071075C">
        <w:rPr>
          <w:color w:val="000000" w:themeColor="text1"/>
          <w:sz w:val="28"/>
          <w:szCs w:val="28"/>
        </w:rPr>
        <w:t>бразовательной организации</w:t>
      </w:r>
    </w:p>
    <w:p w:rsidR="002B5CAE" w:rsidRDefault="00EA7D06" w:rsidP="002B5CAE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или Филиала</w:t>
      </w:r>
      <w:r>
        <w:rPr>
          <w:sz w:val="28"/>
          <w:szCs w:val="28"/>
        </w:rPr>
        <w:t xml:space="preserve"> </w:t>
      </w:r>
      <w:r w:rsidR="0071075C">
        <w:rPr>
          <w:sz w:val="28"/>
          <w:szCs w:val="28"/>
        </w:rPr>
        <w:t>в</w:t>
      </w:r>
      <w:r w:rsidR="004E2F7C" w:rsidRPr="001E5BD4">
        <w:rPr>
          <w:sz w:val="28"/>
          <w:szCs w:val="28"/>
        </w:rPr>
        <w:t xml:space="preserve"> Комиссию по допуску</w:t>
      </w:r>
      <w:r w:rsidR="0071075C">
        <w:rPr>
          <w:sz w:val="28"/>
          <w:szCs w:val="28"/>
        </w:rPr>
        <w:t xml:space="preserve"> </w:t>
      </w:r>
      <w:r w:rsidR="00D24954" w:rsidRPr="001E5BD4">
        <w:rPr>
          <w:sz w:val="28"/>
          <w:szCs w:val="28"/>
        </w:rPr>
        <w:t>подается:</w:t>
      </w:r>
    </w:p>
    <w:p w:rsidR="002B5CAE" w:rsidRPr="00100AC9" w:rsidRDefault="00977029" w:rsidP="00100AC9">
      <w:pPr>
        <w:pStyle w:val="af8"/>
        <w:numPr>
          <w:ilvl w:val="0"/>
          <w:numId w:val="28"/>
        </w:numPr>
        <w:jc w:val="both"/>
        <w:rPr>
          <w:sz w:val="28"/>
          <w:szCs w:val="28"/>
        </w:rPr>
      </w:pPr>
      <w:r w:rsidRPr="00100AC9">
        <w:rPr>
          <w:sz w:val="28"/>
          <w:szCs w:val="28"/>
        </w:rPr>
        <w:t>официальная</w:t>
      </w:r>
      <w:r w:rsidR="00F70415" w:rsidRPr="00100AC9">
        <w:rPr>
          <w:sz w:val="28"/>
          <w:szCs w:val="28"/>
        </w:rPr>
        <w:t xml:space="preserve"> заявка </w:t>
      </w:r>
      <w:r w:rsidR="009951D8">
        <w:rPr>
          <w:sz w:val="28"/>
          <w:szCs w:val="28"/>
        </w:rPr>
        <w:t xml:space="preserve">спортивной </w:t>
      </w:r>
      <w:r w:rsidR="00372675">
        <w:rPr>
          <w:sz w:val="28"/>
          <w:szCs w:val="28"/>
        </w:rPr>
        <w:t xml:space="preserve">сборной </w:t>
      </w:r>
      <w:r w:rsidR="00487D7D" w:rsidRPr="00100AC9">
        <w:rPr>
          <w:sz w:val="28"/>
          <w:szCs w:val="28"/>
        </w:rPr>
        <w:t xml:space="preserve">команды </w:t>
      </w:r>
      <w:r w:rsidR="007D0E16">
        <w:rPr>
          <w:color w:val="000000" w:themeColor="text1"/>
          <w:sz w:val="28"/>
          <w:szCs w:val="28"/>
        </w:rPr>
        <w:t>о</w:t>
      </w:r>
      <w:r w:rsidR="00F70415" w:rsidRPr="00100AC9">
        <w:rPr>
          <w:color w:val="000000" w:themeColor="text1"/>
          <w:sz w:val="28"/>
          <w:szCs w:val="28"/>
        </w:rPr>
        <w:t xml:space="preserve">бразовательной организации </w:t>
      </w:r>
      <w:r w:rsidR="009951D8">
        <w:rPr>
          <w:color w:val="000000" w:themeColor="text1"/>
          <w:sz w:val="28"/>
          <w:szCs w:val="28"/>
        </w:rPr>
        <w:t>или Филиала (</w:t>
      </w:r>
      <w:r w:rsidR="009951D8" w:rsidRPr="00100AC9">
        <w:rPr>
          <w:sz w:val="28"/>
          <w:szCs w:val="28"/>
        </w:rPr>
        <w:t>по форме согласно</w:t>
      </w:r>
      <w:r w:rsidR="007873CA">
        <w:rPr>
          <w:sz w:val="28"/>
          <w:szCs w:val="28"/>
        </w:rPr>
        <w:t xml:space="preserve"> Приложению</w:t>
      </w:r>
      <w:r w:rsidR="00734DE8">
        <w:rPr>
          <w:sz w:val="28"/>
          <w:szCs w:val="28"/>
        </w:rPr>
        <w:t xml:space="preserve"> №</w:t>
      </w:r>
      <w:r w:rsidR="00E10382">
        <w:rPr>
          <w:sz w:val="28"/>
          <w:szCs w:val="28"/>
        </w:rPr>
        <w:t> </w:t>
      </w:r>
      <w:r w:rsidR="00734DE8">
        <w:rPr>
          <w:sz w:val="28"/>
          <w:szCs w:val="28"/>
        </w:rPr>
        <w:t>1</w:t>
      </w:r>
      <w:r w:rsidR="009951D8">
        <w:rPr>
          <w:sz w:val="28"/>
          <w:szCs w:val="28"/>
        </w:rPr>
        <w:t xml:space="preserve">) </w:t>
      </w:r>
      <w:r w:rsidR="00F019C5" w:rsidRPr="00100AC9">
        <w:rPr>
          <w:sz w:val="28"/>
          <w:szCs w:val="28"/>
        </w:rPr>
        <w:t xml:space="preserve">с указанием </w:t>
      </w:r>
      <w:r w:rsidR="000C0E6A" w:rsidRPr="00100AC9">
        <w:rPr>
          <w:sz w:val="28"/>
          <w:szCs w:val="28"/>
        </w:rPr>
        <w:t xml:space="preserve">в таблице </w:t>
      </w:r>
      <w:r w:rsidR="00F019C5" w:rsidRPr="00100AC9">
        <w:rPr>
          <w:sz w:val="28"/>
          <w:szCs w:val="28"/>
        </w:rPr>
        <w:t>полного состава участников</w:t>
      </w:r>
      <w:r w:rsidR="007D1DC3" w:rsidRPr="00100AC9">
        <w:rPr>
          <w:sz w:val="28"/>
          <w:szCs w:val="28"/>
        </w:rPr>
        <w:t xml:space="preserve"> (руководитель команды, спортсмены, тренеры и иные специалисты)</w:t>
      </w:r>
      <w:r w:rsidR="005F54DB" w:rsidRPr="00100AC9">
        <w:rPr>
          <w:sz w:val="28"/>
          <w:szCs w:val="28"/>
        </w:rPr>
        <w:t xml:space="preserve">, подписанная </w:t>
      </w:r>
      <w:r w:rsidR="00C523E0" w:rsidRPr="00100AC9">
        <w:rPr>
          <w:sz w:val="28"/>
          <w:szCs w:val="28"/>
        </w:rPr>
        <w:t>руководителем органа исполнительной власти субъекта Российской Федерации в области физической культуры и спорта</w:t>
      </w:r>
      <w:r w:rsidR="00C523E0">
        <w:rPr>
          <w:sz w:val="28"/>
          <w:szCs w:val="28"/>
        </w:rPr>
        <w:t xml:space="preserve">, </w:t>
      </w:r>
      <w:r w:rsidR="00F70415" w:rsidRPr="00100AC9">
        <w:rPr>
          <w:sz w:val="28"/>
          <w:szCs w:val="28"/>
        </w:rPr>
        <w:t xml:space="preserve">ректором </w:t>
      </w:r>
      <w:r w:rsidR="007D0E16">
        <w:rPr>
          <w:color w:val="000000" w:themeColor="text1"/>
          <w:sz w:val="28"/>
          <w:szCs w:val="28"/>
        </w:rPr>
        <w:t>о</w:t>
      </w:r>
      <w:r w:rsidR="00F70415" w:rsidRPr="00100AC9">
        <w:rPr>
          <w:color w:val="000000" w:themeColor="text1"/>
          <w:sz w:val="28"/>
          <w:szCs w:val="28"/>
        </w:rPr>
        <w:t>бразовательной организации</w:t>
      </w:r>
      <w:r w:rsidR="00781968">
        <w:rPr>
          <w:color w:val="000000" w:themeColor="text1"/>
          <w:sz w:val="28"/>
          <w:szCs w:val="28"/>
        </w:rPr>
        <w:t xml:space="preserve"> либо директором Филиала </w:t>
      </w:r>
      <w:r w:rsidR="00B42F93" w:rsidRPr="00100AC9">
        <w:rPr>
          <w:sz w:val="28"/>
          <w:szCs w:val="28"/>
        </w:rPr>
        <w:t>и</w:t>
      </w:r>
      <w:r w:rsidR="005F54DB" w:rsidRPr="00100AC9">
        <w:rPr>
          <w:sz w:val="28"/>
          <w:szCs w:val="28"/>
        </w:rPr>
        <w:t xml:space="preserve"> врачом </w:t>
      </w:r>
      <w:r w:rsidR="00487D7D" w:rsidRPr="00100AC9">
        <w:rPr>
          <w:sz w:val="28"/>
          <w:szCs w:val="28"/>
        </w:rPr>
        <w:t>медицинского учреждения</w:t>
      </w:r>
      <w:r w:rsidR="0090029B" w:rsidRPr="00100AC9">
        <w:rPr>
          <w:sz w:val="28"/>
          <w:szCs w:val="28"/>
        </w:rPr>
        <w:t>;</w:t>
      </w:r>
    </w:p>
    <w:p w:rsidR="002B5CAE" w:rsidRPr="00100AC9" w:rsidRDefault="00D24954" w:rsidP="00100AC9">
      <w:pPr>
        <w:pStyle w:val="af8"/>
        <w:numPr>
          <w:ilvl w:val="0"/>
          <w:numId w:val="28"/>
        </w:numPr>
        <w:jc w:val="both"/>
        <w:rPr>
          <w:sz w:val="28"/>
          <w:szCs w:val="28"/>
        </w:rPr>
      </w:pPr>
      <w:r w:rsidRPr="00100AC9">
        <w:rPr>
          <w:sz w:val="28"/>
          <w:szCs w:val="28"/>
        </w:rPr>
        <w:t>вызов ФГБУ ФЦПСР (копия);</w:t>
      </w:r>
    </w:p>
    <w:p w:rsidR="00780A3F" w:rsidRPr="00100AC9" w:rsidRDefault="00D24954" w:rsidP="00100AC9">
      <w:pPr>
        <w:pStyle w:val="af8"/>
        <w:numPr>
          <w:ilvl w:val="0"/>
          <w:numId w:val="28"/>
        </w:numPr>
        <w:jc w:val="both"/>
        <w:rPr>
          <w:sz w:val="28"/>
          <w:szCs w:val="28"/>
        </w:rPr>
      </w:pPr>
      <w:r w:rsidRPr="00100AC9">
        <w:rPr>
          <w:sz w:val="28"/>
          <w:szCs w:val="28"/>
        </w:rPr>
        <w:t xml:space="preserve">документы </w:t>
      </w:r>
      <w:r w:rsidR="008A273E" w:rsidRPr="00100AC9">
        <w:rPr>
          <w:sz w:val="28"/>
          <w:szCs w:val="28"/>
        </w:rPr>
        <w:t>в соответствии с п</w:t>
      </w:r>
      <w:r w:rsidR="0044323A">
        <w:rPr>
          <w:sz w:val="28"/>
          <w:szCs w:val="28"/>
        </w:rPr>
        <w:t>.</w:t>
      </w:r>
      <w:r w:rsidR="009F55DF" w:rsidRPr="00100AC9">
        <w:rPr>
          <w:sz w:val="28"/>
          <w:szCs w:val="28"/>
        </w:rPr>
        <w:t>5.4</w:t>
      </w:r>
      <w:r w:rsidR="00B51FD1" w:rsidRPr="00100AC9">
        <w:rPr>
          <w:sz w:val="28"/>
          <w:szCs w:val="28"/>
        </w:rPr>
        <w:t>.</w:t>
      </w:r>
      <w:r w:rsidR="009F55DF" w:rsidRPr="00100AC9">
        <w:rPr>
          <w:sz w:val="28"/>
          <w:szCs w:val="28"/>
        </w:rPr>
        <w:t xml:space="preserve"> </w:t>
      </w:r>
      <w:r w:rsidR="0044320E" w:rsidRPr="00100AC9">
        <w:rPr>
          <w:sz w:val="28"/>
          <w:szCs w:val="28"/>
        </w:rPr>
        <w:t>Положения.</w:t>
      </w:r>
    </w:p>
    <w:p w:rsidR="005F54DB" w:rsidRDefault="00CD19C3" w:rsidP="00734DE8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CD19C3">
        <w:rPr>
          <w:sz w:val="28"/>
          <w:szCs w:val="28"/>
        </w:rPr>
        <w:t>4</w:t>
      </w:r>
      <w:r w:rsidR="00734DE8">
        <w:rPr>
          <w:sz w:val="28"/>
          <w:szCs w:val="28"/>
        </w:rPr>
        <w:t>.2.</w:t>
      </w:r>
      <w:r w:rsidR="00734DE8">
        <w:rPr>
          <w:sz w:val="28"/>
          <w:szCs w:val="28"/>
        </w:rPr>
        <w:tab/>
        <w:t xml:space="preserve">В период проведения </w:t>
      </w:r>
      <w:r w:rsidR="00734DE8" w:rsidRPr="00734DE8">
        <w:rPr>
          <w:bCs/>
          <w:sz w:val="28"/>
          <w:szCs w:val="28"/>
        </w:rPr>
        <w:t>Ф</w:t>
      </w:r>
      <w:r w:rsidR="00734DE8" w:rsidRPr="00734DE8">
        <w:rPr>
          <w:sz w:val="28"/>
          <w:szCs w:val="28"/>
        </w:rPr>
        <w:t xml:space="preserve">инала, в соответствии </w:t>
      </w:r>
      <w:r w:rsidR="00734DE8" w:rsidRPr="00734DE8">
        <w:rPr>
          <w:color w:val="000000" w:themeColor="text1"/>
          <w:sz w:val="28"/>
          <w:szCs w:val="28"/>
        </w:rPr>
        <w:t>с</w:t>
      </w:r>
      <w:r w:rsidR="0044323A">
        <w:rPr>
          <w:sz w:val="28"/>
          <w:szCs w:val="28"/>
        </w:rPr>
        <w:t xml:space="preserve"> п.</w:t>
      </w:r>
      <w:r w:rsidR="00734DE8" w:rsidRPr="00734DE8">
        <w:rPr>
          <w:sz w:val="28"/>
          <w:szCs w:val="28"/>
        </w:rPr>
        <w:t>5.4. Положения,</w:t>
      </w:r>
      <w:r w:rsidR="00734DE8">
        <w:rPr>
          <w:sz w:val="28"/>
          <w:szCs w:val="28"/>
        </w:rPr>
        <w:t xml:space="preserve"> каждый участник</w:t>
      </w:r>
      <w:r w:rsidR="00734DE8" w:rsidRPr="00734DE8">
        <w:rPr>
          <w:sz w:val="28"/>
          <w:szCs w:val="28"/>
        </w:rPr>
        <w:t xml:space="preserve"> спортивной сборной команды </w:t>
      </w:r>
      <w:r w:rsidR="007D0E16">
        <w:rPr>
          <w:color w:val="000000" w:themeColor="text1"/>
          <w:sz w:val="28"/>
          <w:szCs w:val="28"/>
        </w:rPr>
        <w:t>о</w:t>
      </w:r>
      <w:r w:rsidR="00734DE8" w:rsidRPr="00734DE8">
        <w:rPr>
          <w:color w:val="000000" w:themeColor="text1"/>
          <w:sz w:val="28"/>
          <w:szCs w:val="28"/>
        </w:rPr>
        <w:t>бразовательной организации или Филиала</w:t>
      </w:r>
      <w:r w:rsidR="00734DE8" w:rsidRPr="00734DE8">
        <w:rPr>
          <w:sz w:val="28"/>
          <w:szCs w:val="28"/>
        </w:rPr>
        <w:t>, включая руководителя команды, спортсменов, тренеров и иных специалистов</w:t>
      </w:r>
      <w:r w:rsidR="00B91D3E">
        <w:rPr>
          <w:sz w:val="28"/>
          <w:szCs w:val="28"/>
        </w:rPr>
        <w:t>,</w:t>
      </w:r>
      <w:r w:rsidR="00734DE8">
        <w:rPr>
          <w:sz w:val="28"/>
          <w:szCs w:val="28"/>
        </w:rPr>
        <w:t xml:space="preserve"> заполняет </w:t>
      </w:r>
      <w:r w:rsidR="00735A38" w:rsidRPr="00734DE8">
        <w:rPr>
          <w:sz w:val="28"/>
          <w:szCs w:val="28"/>
        </w:rPr>
        <w:t>с</w:t>
      </w:r>
      <w:r w:rsidR="00FE7B00" w:rsidRPr="00734DE8">
        <w:rPr>
          <w:sz w:val="28"/>
          <w:szCs w:val="28"/>
        </w:rPr>
        <w:t xml:space="preserve">огласие на обработку персональных данных по форме, установленной </w:t>
      </w:r>
      <w:r w:rsidR="009D099A" w:rsidRPr="00734DE8">
        <w:rPr>
          <w:sz w:val="28"/>
          <w:szCs w:val="28"/>
        </w:rPr>
        <w:br/>
      </w:r>
      <w:r w:rsidR="00FE7B00" w:rsidRPr="00734DE8">
        <w:rPr>
          <w:sz w:val="28"/>
          <w:szCs w:val="28"/>
        </w:rPr>
        <w:t>Приложени</w:t>
      </w:r>
      <w:r w:rsidR="00553740" w:rsidRPr="00734DE8">
        <w:rPr>
          <w:sz w:val="28"/>
          <w:szCs w:val="28"/>
        </w:rPr>
        <w:t>ем</w:t>
      </w:r>
      <w:r w:rsidR="005D34DC" w:rsidRPr="00734DE8">
        <w:rPr>
          <w:sz w:val="28"/>
          <w:szCs w:val="28"/>
        </w:rPr>
        <w:t xml:space="preserve"> №</w:t>
      </w:r>
      <w:r w:rsidR="00E10382">
        <w:rPr>
          <w:sz w:val="28"/>
          <w:szCs w:val="28"/>
        </w:rPr>
        <w:t> </w:t>
      </w:r>
      <w:r w:rsidR="00734DE8">
        <w:rPr>
          <w:sz w:val="28"/>
          <w:szCs w:val="28"/>
        </w:rPr>
        <w:t>2.</w:t>
      </w:r>
      <w:r w:rsidR="00676155" w:rsidRPr="00734DE8">
        <w:rPr>
          <w:sz w:val="28"/>
          <w:szCs w:val="28"/>
        </w:rPr>
        <w:t xml:space="preserve"> </w:t>
      </w:r>
    </w:p>
    <w:p w:rsidR="00C221E0" w:rsidRPr="00417197" w:rsidRDefault="00CD19C3" w:rsidP="00C221E0">
      <w:pPr>
        <w:jc w:val="both"/>
        <w:rPr>
          <w:b/>
          <w:sz w:val="28"/>
          <w:szCs w:val="28"/>
        </w:rPr>
      </w:pPr>
      <w:r w:rsidRPr="00CD19C3">
        <w:rPr>
          <w:sz w:val="28"/>
          <w:szCs w:val="28"/>
        </w:rPr>
        <w:t>4</w:t>
      </w:r>
      <w:r w:rsidR="00C221E0" w:rsidRPr="009A53D2">
        <w:rPr>
          <w:sz w:val="28"/>
          <w:szCs w:val="28"/>
        </w:rPr>
        <w:t>.</w:t>
      </w:r>
      <w:r w:rsidR="00C221E0">
        <w:rPr>
          <w:sz w:val="28"/>
          <w:szCs w:val="28"/>
        </w:rPr>
        <w:t>3</w:t>
      </w:r>
      <w:r w:rsidR="00C221E0" w:rsidRPr="009A53D2">
        <w:rPr>
          <w:sz w:val="28"/>
          <w:szCs w:val="28"/>
        </w:rPr>
        <w:t>.</w:t>
      </w:r>
      <w:r w:rsidR="00C221E0" w:rsidRPr="009A53D2">
        <w:rPr>
          <w:sz w:val="28"/>
          <w:szCs w:val="28"/>
        </w:rPr>
        <w:tab/>
        <w:t xml:space="preserve">Решение Комиссии по допуску </w:t>
      </w:r>
      <w:r w:rsidR="00C221E0">
        <w:rPr>
          <w:sz w:val="28"/>
          <w:szCs w:val="28"/>
        </w:rPr>
        <w:t>на участие</w:t>
      </w:r>
      <w:r w:rsidR="00C221E0" w:rsidRPr="00494EC2">
        <w:rPr>
          <w:sz w:val="28"/>
          <w:szCs w:val="28"/>
        </w:rPr>
        <w:t xml:space="preserve"> </w:t>
      </w:r>
      <w:r w:rsidR="00C221E0">
        <w:rPr>
          <w:sz w:val="28"/>
          <w:szCs w:val="28"/>
        </w:rPr>
        <w:t>спортивной</w:t>
      </w:r>
      <w:r w:rsidR="00C221E0" w:rsidRPr="00024B7A">
        <w:rPr>
          <w:sz w:val="28"/>
          <w:szCs w:val="28"/>
        </w:rPr>
        <w:t xml:space="preserve"> </w:t>
      </w:r>
      <w:r w:rsidR="00C221E0">
        <w:rPr>
          <w:sz w:val="28"/>
          <w:szCs w:val="28"/>
        </w:rPr>
        <w:t xml:space="preserve">сборной </w:t>
      </w:r>
      <w:r w:rsidR="00C221E0" w:rsidRPr="009A53D2">
        <w:rPr>
          <w:sz w:val="28"/>
          <w:szCs w:val="28"/>
        </w:rPr>
        <w:t xml:space="preserve">команды </w:t>
      </w:r>
      <w:r w:rsidR="007D0E16">
        <w:rPr>
          <w:color w:val="000000" w:themeColor="text1"/>
          <w:sz w:val="28"/>
          <w:szCs w:val="28"/>
        </w:rPr>
        <w:t>о</w:t>
      </w:r>
      <w:r w:rsidR="00C221E0">
        <w:rPr>
          <w:color w:val="000000" w:themeColor="text1"/>
          <w:sz w:val="28"/>
          <w:szCs w:val="28"/>
        </w:rPr>
        <w:t xml:space="preserve">бразовательной организации </w:t>
      </w:r>
      <w:r w:rsidR="00C221E0" w:rsidRPr="009A53D2">
        <w:rPr>
          <w:sz w:val="28"/>
          <w:szCs w:val="28"/>
        </w:rPr>
        <w:t xml:space="preserve">по виду спорта </w:t>
      </w:r>
      <w:r w:rsidR="00C221E0">
        <w:rPr>
          <w:sz w:val="28"/>
          <w:szCs w:val="28"/>
        </w:rPr>
        <w:t>(</w:t>
      </w:r>
      <w:r w:rsidR="00C221E0" w:rsidRPr="00100AC9">
        <w:rPr>
          <w:sz w:val="28"/>
          <w:szCs w:val="28"/>
        </w:rPr>
        <w:t>по форме согласно</w:t>
      </w:r>
      <w:r w:rsidR="00C221E0">
        <w:rPr>
          <w:sz w:val="28"/>
          <w:szCs w:val="28"/>
        </w:rPr>
        <w:t xml:space="preserve"> Приложению №</w:t>
      </w:r>
      <w:r w:rsidR="00E10382">
        <w:rPr>
          <w:sz w:val="28"/>
          <w:szCs w:val="28"/>
        </w:rPr>
        <w:t> </w:t>
      </w:r>
      <w:r w:rsidR="00C221E0">
        <w:rPr>
          <w:sz w:val="28"/>
          <w:szCs w:val="28"/>
        </w:rPr>
        <w:t>3</w:t>
      </w:r>
      <w:r w:rsidR="00C221E0" w:rsidRPr="009A53D2">
        <w:rPr>
          <w:sz w:val="28"/>
          <w:szCs w:val="28"/>
        </w:rPr>
        <w:t>) утверждается председателем Комиссии по допуску и подписывается главным судьей по виду спорта.</w:t>
      </w:r>
    </w:p>
    <w:p w:rsidR="00070CE4" w:rsidRPr="009C0F6D" w:rsidRDefault="00AE3786" w:rsidP="00070CE4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AE3786">
        <w:rPr>
          <w:sz w:val="28"/>
          <w:szCs w:val="28"/>
        </w:rPr>
        <w:t>4</w:t>
      </w:r>
      <w:r w:rsidR="00070CE4">
        <w:rPr>
          <w:sz w:val="28"/>
          <w:szCs w:val="28"/>
        </w:rPr>
        <w:t>.</w:t>
      </w:r>
      <w:r w:rsidR="00C221E0">
        <w:rPr>
          <w:sz w:val="28"/>
          <w:szCs w:val="28"/>
        </w:rPr>
        <w:t>4</w:t>
      </w:r>
      <w:r w:rsidR="00070CE4">
        <w:rPr>
          <w:sz w:val="28"/>
          <w:szCs w:val="28"/>
        </w:rPr>
        <w:t>.</w:t>
      </w:r>
      <w:r w:rsidR="00070CE4">
        <w:rPr>
          <w:sz w:val="28"/>
          <w:szCs w:val="28"/>
        </w:rPr>
        <w:tab/>
        <w:t xml:space="preserve">Для участия в Финале, органам исполнительной власти субъектов </w:t>
      </w:r>
      <w:r w:rsidR="00070CE4" w:rsidRPr="00E27E34">
        <w:rPr>
          <w:sz w:val="28"/>
          <w:szCs w:val="28"/>
        </w:rPr>
        <w:t>Российской Федерации в области физической культуры и</w:t>
      </w:r>
      <w:r w:rsidR="00070CE4">
        <w:rPr>
          <w:sz w:val="28"/>
          <w:szCs w:val="28"/>
        </w:rPr>
        <w:t xml:space="preserve"> спорта необходимо не позднее 15</w:t>
      </w:r>
      <w:r w:rsidR="00070CE4" w:rsidRPr="00E27E34">
        <w:rPr>
          <w:sz w:val="28"/>
          <w:szCs w:val="28"/>
        </w:rPr>
        <w:t xml:space="preserve"> </w:t>
      </w:r>
      <w:r w:rsidR="006E4481">
        <w:rPr>
          <w:sz w:val="28"/>
          <w:szCs w:val="28"/>
        </w:rPr>
        <w:t>ма</w:t>
      </w:r>
      <w:r w:rsidR="00070CE4">
        <w:rPr>
          <w:sz w:val="28"/>
          <w:szCs w:val="28"/>
        </w:rPr>
        <w:t xml:space="preserve">я 2020 года </w:t>
      </w:r>
      <w:r w:rsidR="00070CE4" w:rsidRPr="00E27E34">
        <w:rPr>
          <w:sz w:val="28"/>
          <w:szCs w:val="28"/>
        </w:rPr>
        <w:t>направить</w:t>
      </w:r>
      <w:r w:rsidR="00070CE4">
        <w:rPr>
          <w:sz w:val="28"/>
          <w:szCs w:val="28"/>
        </w:rPr>
        <w:t xml:space="preserve"> </w:t>
      </w:r>
      <w:r w:rsidR="00070CE4" w:rsidRPr="00E27E34">
        <w:rPr>
          <w:sz w:val="28"/>
          <w:szCs w:val="28"/>
        </w:rPr>
        <w:t xml:space="preserve">по электронной почте </w:t>
      </w:r>
      <w:hyperlink r:id="rId9" w:history="1">
        <w:r w:rsidR="00070CE4" w:rsidRPr="00924465">
          <w:rPr>
            <w:rStyle w:val="a4"/>
            <w:color w:val="auto"/>
            <w:sz w:val="28"/>
            <w:szCs w:val="28"/>
            <w:u w:val="none"/>
            <w:lang w:val="en-US"/>
          </w:rPr>
          <w:t>universiada</w:t>
        </w:r>
        <w:r w:rsidR="00070CE4" w:rsidRPr="00924465">
          <w:rPr>
            <w:rStyle w:val="a4"/>
            <w:color w:val="auto"/>
            <w:sz w:val="28"/>
            <w:szCs w:val="28"/>
            <w:u w:val="none"/>
          </w:rPr>
          <w:t>2020@</w:t>
        </w:r>
        <w:r w:rsidR="00070CE4" w:rsidRPr="00924465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="00070CE4" w:rsidRPr="00924465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070CE4" w:rsidRPr="00924465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70CE4">
        <w:t xml:space="preserve"> </w:t>
      </w:r>
      <w:r w:rsidR="00070CE4" w:rsidRPr="00E27E34">
        <w:rPr>
          <w:sz w:val="28"/>
          <w:szCs w:val="28"/>
        </w:rPr>
        <w:t>подт</w:t>
      </w:r>
      <w:r w:rsidR="00070CE4">
        <w:rPr>
          <w:sz w:val="28"/>
          <w:szCs w:val="28"/>
        </w:rPr>
        <w:t xml:space="preserve">верждение </w:t>
      </w:r>
      <w:r w:rsidR="00070CE4">
        <w:rPr>
          <w:sz w:val="28"/>
          <w:szCs w:val="28"/>
        </w:rPr>
        <w:lastRenderedPageBreak/>
        <w:t>участия (Приложение №</w:t>
      </w:r>
      <w:r w:rsidR="00E10382">
        <w:rPr>
          <w:sz w:val="28"/>
          <w:szCs w:val="28"/>
        </w:rPr>
        <w:t> </w:t>
      </w:r>
      <w:r w:rsidR="00070CE4">
        <w:rPr>
          <w:sz w:val="28"/>
          <w:szCs w:val="28"/>
        </w:rPr>
        <w:t>4</w:t>
      </w:r>
      <w:r w:rsidR="00070CE4" w:rsidRPr="00E27E34">
        <w:rPr>
          <w:sz w:val="28"/>
          <w:szCs w:val="28"/>
        </w:rPr>
        <w:t xml:space="preserve">) с указанием </w:t>
      </w:r>
      <w:r w:rsidR="00070CE4" w:rsidRPr="00BA077D">
        <w:rPr>
          <w:sz w:val="28"/>
          <w:szCs w:val="28"/>
        </w:rPr>
        <w:t>спортивн</w:t>
      </w:r>
      <w:r w:rsidR="00070CE4">
        <w:rPr>
          <w:sz w:val="28"/>
          <w:szCs w:val="28"/>
        </w:rPr>
        <w:t xml:space="preserve">ых сборных </w:t>
      </w:r>
      <w:r w:rsidR="00070CE4" w:rsidRPr="00E27E34">
        <w:rPr>
          <w:sz w:val="28"/>
          <w:szCs w:val="28"/>
        </w:rPr>
        <w:t>команд</w:t>
      </w:r>
      <w:r w:rsidR="00070CE4">
        <w:rPr>
          <w:sz w:val="28"/>
          <w:szCs w:val="28"/>
        </w:rPr>
        <w:t xml:space="preserve"> </w:t>
      </w:r>
      <w:r w:rsidR="007D0E16">
        <w:rPr>
          <w:color w:val="000000"/>
          <w:spacing w:val="-3"/>
          <w:sz w:val="28"/>
          <w:szCs w:val="28"/>
        </w:rPr>
        <w:t>о</w:t>
      </w:r>
      <w:r w:rsidR="00070CE4" w:rsidRPr="001253B5">
        <w:rPr>
          <w:color w:val="000000"/>
          <w:spacing w:val="-3"/>
          <w:sz w:val="28"/>
          <w:szCs w:val="28"/>
        </w:rPr>
        <w:t>бразовательных организаций</w:t>
      </w:r>
      <w:r w:rsidR="00070CE4">
        <w:rPr>
          <w:color w:val="000000"/>
          <w:spacing w:val="-3"/>
          <w:sz w:val="28"/>
          <w:szCs w:val="28"/>
        </w:rPr>
        <w:t xml:space="preserve"> </w:t>
      </w:r>
      <w:r w:rsidR="00070CE4">
        <w:rPr>
          <w:sz w:val="28"/>
          <w:szCs w:val="28"/>
        </w:rPr>
        <w:t xml:space="preserve">и </w:t>
      </w:r>
      <w:r w:rsidR="00070CE4" w:rsidRPr="00E27E34">
        <w:rPr>
          <w:sz w:val="28"/>
          <w:szCs w:val="28"/>
        </w:rPr>
        <w:t>количестве</w:t>
      </w:r>
      <w:r w:rsidR="00070CE4">
        <w:rPr>
          <w:sz w:val="28"/>
          <w:szCs w:val="28"/>
        </w:rPr>
        <w:t>нного состава участников по видам спорта</w:t>
      </w:r>
      <w:r w:rsidR="00070CE4" w:rsidRPr="00203881">
        <w:rPr>
          <w:sz w:val="28"/>
          <w:szCs w:val="28"/>
        </w:rPr>
        <w:t>.</w:t>
      </w:r>
    </w:p>
    <w:p w:rsidR="00070CE4" w:rsidRDefault="00070CE4" w:rsidP="00070CE4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Субъекты Российской Федерации, подавшие подтверждение участия (Приложение №</w:t>
      </w:r>
      <w:r w:rsidR="00E10382">
        <w:rPr>
          <w:sz w:val="28"/>
          <w:szCs w:val="28"/>
        </w:rPr>
        <w:t> </w:t>
      </w:r>
      <w:r>
        <w:rPr>
          <w:sz w:val="28"/>
          <w:szCs w:val="28"/>
        </w:rPr>
        <w:t>4) позднее 15</w:t>
      </w:r>
      <w:r w:rsidRPr="00E27E34">
        <w:rPr>
          <w:sz w:val="28"/>
          <w:szCs w:val="28"/>
        </w:rPr>
        <w:t xml:space="preserve"> </w:t>
      </w:r>
      <w:r w:rsidR="006E4481">
        <w:rPr>
          <w:sz w:val="28"/>
          <w:szCs w:val="28"/>
        </w:rPr>
        <w:t>ма</w:t>
      </w:r>
      <w:r>
        <w:rPr>
          <w:sz w:val="28"/>
          <w:szCs w:val="28"/>
        </w:rPr>
        <w:t>я 2020</w:t>
      </w:r>
      <w:r w:rsidRPr="00E27E34">
        <w:rPr>
          <w:sz w:val="28"/>
          <w:szCs w:val="28"/>
        </w:rPr>
        <w:t xml:space="preserve"> года</w:t>
      </w:r>
      <w:r w:rsidRPr="009416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исправленное и/или дополненное, </w:t>
      </w:r>
      <w:r w:rsidRPr="009416D7">
        <w:rPr>
          <w:sz w:val="28"/>
          <w:szCs w:val="28"/>
        </w:rPr>
        <w:t>на участие</w:t>
      </w:r>
      <w:r>
        <w:rPr>
          <w:sz w:val="28"/>
          <w:szCs w:val="28"/>
        </w:rPr>
        <w:t xml:space="preserve"> в Финале не рассматриваются, соответственно </w:t>
      </w:r>
      <w:r w:rsidRPr="00BA077D">
        <w:rPr>
          <w:sz w:val="28"/>
          <w:szCs w:val="28"/>
        </w:rPr>
        <w:t>спортивн</w:t>
      </w:r>
      <w:r>
        <w:rPr>
          <w:sz w:val="28"/>
          <w:szCs w:val="28"/>
        </w:rPr>
        <w:t xml:space="preserve">ая сборная команда </w:t>
      </w:r>
      <w:r w:rsidR="007D0E16"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 xml:space="preserve">бразовательной организации </w:t>
      </w:r>
      <w:r>
        <w:rPr>
          <w:sz w:val="28"/>
          <w:szCs w:val="28"/>
        </w:rPr>
        <w:t>к спортивным соревнованиям не допускается.</w:t>
      </w:r>
    </w:p>
    <w:p w:rsidR="00070CE4" w:rsidRDefault="00FA7B65" w:rsidP="00070CE4">
      <w:pPr>
        <w:jc w:val="both"/>
        <w:rPr>
          <w:bCs/>
          <w:sz w:val="28"/>
          <w:szCs w:val="28"/>
        </w:rPr>
      </w:pPr>
      <w:r w:rsidRPr="00FA7B65">
        <w:rPr>
          <w:color w:val="000000" w:themeColor="text1"/>
          <w:sz w:val="28"/>
          <w:szCs w:val="28"/>
        </w:rPr>
        <w:t>4</w:t>
      </w:r>
      <w:r w:rsidR="00070CE4">
        <w:rPr>
          <w:color w:val="000000" w:themeColor="text1"/>
          <w:sz w:val="28"/>
          <w:szCs w:val="28"/>
        </w:rPr>
        <w:t>.</w:t>
      </w:r>
      <w:r w:rsidR="00C221E0">
        <w:rPr>
          <w:color w:val="000000" w:themeColor="text1"/>
          <w:sz w:val="28"/>
          <w:szCs w:val="28"/>
        </w:rPr>
        <w:t>5</w:t>
      </w:r>
      <w:r w:rsidR="00070CE4">
        <w:rPr>
          <w:color w:val="000000" w:themeColor="text1"/>
          <w:sz w:val="28"/>
          <w:szCs w:val="28"/>
        </w:rPr>
        <w:t>.</w:t>
      </w:r>
      <w:r w:rsidR="00070CE4">
        <w:rPr>
          <w:color w:val="000000" w:themeColor="text1"/>
          <w:sz w:val="28"/>
          <w:szCs w:val="28"/>
        </w:rPr>
        <w:tab/>
      </w:r>
      <w:r w:rsidR="00070CE4" w:rsidRPr="00203881">
        <w:rPr>
          <w:color w:val="000000" w:themeColor="text1"/>
          <w:sz w:val="28"/>
          <w:szCs w:val="28"/>
        </w:rPr>
        <w:t>План приезда</w:t>
      </w:r>
      <w:r w:rsidR="00070CE4">
        <w:rPr>
          <w:color w:val="000000" w:themeColor="text1"/>
          <w:sz w:val="28"/>
          <w:szCs w:val="28"/>
        </w:rPr>
        <w:t xml:space="preserve"> – отъезда </w:t>
      </w:r>
      <w:r w:rsidR="00070CE4" w:rsidRPr="00BA077D">
        <w:rPr>
          <w:sz w:val="28"/>
          <w:szCs w:val="28"/>
        </w:rPr>
        <w:t>спортивн</w:t>
      </w:r>
      <w:r w:rsidR="00070CE4">
        <w:rPr>
          <w:sz w:val="28"/>
          <w:szCs w:val="28"/>
        </w:rPr>
        <w:t xml:space="preserve">ой сборной </w:t>
      </w:r>
      <w:r w:rsidR="00070CE4" w:rsidRPr="00203881">
        <w:rPr>
          <w:color w:val="000000" w:themeColor="text1"/>
          <w:sz w:val="28"/>
          <w:szCs w:val="28"/>
        </w:rPr>
        <w:t xml:space="preserve">команды </w:t>
      </w:r>
      <w:r w:rsidR="007D0E16">
        <w:rPr>
          <w:color w:val="000000"/>
          <w:spacing w:val="-3"/>
          <w:sz w:val="28"/>
          <w:szCs w:val="28"/>
        </w:rPr>
        <w:t>о</w:t>
      </w:r>
      <w:r w:rsidR="00070CE4">
        <w:rPr>
          <w:color w:val="000000"/>
          <w:spacing w:val="-3"/>
          <w:sz w:val="28"/>
          <w:szCs w:val="28"/>
        </w:rPr>
        <w:t xml:space="preserve">бразовательной организации </w:t>
      </w:r>
      <w:r w:rsidR="00070CE4">
        <w:rPr>
          <w:color w:val="000000" w:themeColor="text1"/>
          <w:sz w:val="28"/>
          <w:szCs w:val="28"/>
        </w:rPr>
        <w:t>на спортивные соревнования Ф</w:t>
      </w:r>
      <w:r w:rsidR="00070CE4" w:rsidRPr="00203881">
        <w:rPr>
          <w:sz w:val="28"/>
          <w:szCs w:val="28"/>
        </w:rPr>
        <w:t>инал</w:t>
      </w:r>
      <w:r w:rsidR="00070CE4">
        <w:rPr>
          <w:sz w:val="28"/>
          <w:szCs w:val="28"/>
        </w:rPr>
        <w:t>а (по форме согласно</w:t>
      </w:r>
      <w:r w:rsidR="00070CE4">
        <w:rPr>
          <w:color w:val="000000" w:themeColor="text1"/>
          <w:sz w:val="28"/>
          <w:szCs w:val="28"/>
        </w:rPr>
        <w:t xml:space="preserve"> Приложению №</w:t>
      </w:r>
      <w:r w:rsidR="00E10382">
        <w:rPr>
          <w:color w:val="000000" w:themeColor="text1"/>
          <w:sz w:val="28"/>
          <w:szCs w:val="28"/>
        </w:rPr>
        <w:t> </w:t>
      </w:r>
      <w:r w:rsidR="00070CE4">
        <w:rPr>
          <w:color w:val="000000" w:themeColor="text1"/>
          <w:sz w:val="28"/>
          <w:szCs w:val="28"/>
        </w:rPr>
        <w:t xml:space="preserve">5) должен быть направлен руководителем команды в соответствующие </w:t>
      </w:r>
      <w:r w:rsidR="00070CE4">
        <w:rPr>
          <w:sz w:val="28"/>
          <w:szCs w:val="28"/>
        </w:rPr>
        <w:t>проводящие</w:t>
      </w:r>
      <w:r w:rsidR="00070CE4" w:rsidRPr="007D01C8">
        <w:rPr>
          <w:sz w:val="28"/>
          <w:szCs w:val="28"/>
        </w:rPr>
        <w:t xml:space="preserve"> организации, назначенные органом исполнительной власти </w:t>
      </w:r>
      <w:r w:rsidR="00070CE4">
        <w:rPr>
          <w:sz w:val="28"/>
          <w:szCs w:val="28"/>
        </w:rPr>
        <w:t xml:space="preserve">субъекта Российской Федерации в области физической </w:t>
      </w:r>
      <w:r w:rsidR="00070CE4" w:rsidRPr="0003202F">
        <w:rPr>
          <w:color w:val="000000" w:themeColor="text1"/>
          <w:sz w:val="28"/>
          <w:szCs w:val="28"/>
        </w:rPr>
        <w:t xml:space="preserve">культуры и спорта </w:t>
      </w:r>
      <w:r w:rsidR="00070CE4" w:rsidRPr="00203881">
        <w:rPr>
          <w:color w:val="000000" w:themeColor="text1"/>
          <w:sz w:val="28"/>
          <w:szCs w:val="28"/>
        </w:rPr>
        <w:t xml:space="preserve">по месту проведения </w:t>
      </w:r>
      <w:r w:rsidR="00070CE4">
        <w:rPr>
          <w:color w:val="000000" w:themeColor="text1"/>
          <w:sz w:val="28"/>
          <w:szCs w:val="28"/>
        </w:rPr>
        <w:t xml:space="preserve">спортивных </w:t>
      </w:r>
      <w:r w:rsidR="00070CE4" w:rsidRPr="00203881">
        <w:rPr>
          <w:color w:val="000000" w:themeColor="text1"/>
          <w:sz w:val="28"/>
          <w:szCs w:val="28"/>
        </w:rPr>
        <w:t>соревнований</w:t>
      </w:r>
      <w:r w:rsidR="00070CE4">
        <w:rPr>
          <w:color w:val="000000" w:themeColor="text1"/>
          <w:sz w:val="28"/>
          <w:szCs w:val="28"/>
        </w:rPr>
        <w:t xml:space="preserve">, не позднее, </w:t>
      </w:r>
      <w:r w:rsidR="00070CE4" w:rsidRPr="00203881">
        <w:rPr>
          <w:color w:val="000000" w:themeColor="text1"/>
          <w:sz w:val="28"/>
          <w:szCs w:val="28"/>
        </w:rPr>
        <w:t xml:space="preserve">чем за 20 дней до начала </w:t>
      </w:r>
      <w:r w:rsidR="00070CE4">
        <w:rPr>
          <w:color w:val="000000" w:themeColor="text1"/>
          <w:sz w:val="28"/>
          <w:szCs w:val="28"/>
        </w:rPr>
        <w:t>спортивных соревнований (к</w:t>
      </w:r>
      <w:r w:rsidR="00070CE4" w:rsidRPr="0003202F">
        <w:rPr>
          <w:color w:val="000000" w:themeColor="text1"/>
          <w:sz w:val="28"/>
          <w:szCs w:val="28"/>
        </w:rPr>
        <w:t>онтакты ответственных за размещение</w:t>
      </w:r>
      <w:r w:rsidR="00070CE4">
        <w:rPr>
          <w:color w:val="000000" w:themeColor="text1"/>
          <w:sz w:val="28"/>
          <w:szCs w:val="28"/>
        </w:rPr>
        <w:t xml:space="preserve"> на местах проведения спортивных соревнований, а также адрес электронной почты</w:t>
      </w:r>
      <w:r w:rsidR="00070CE4" w:rsidRPr="0003202F">
        <w:rPr>
          <w:color w:val="000000" w:themeColor="text1"/>
          <w:sz w:val="28"/>
          <w:szCs w:val="28"/>
        </w:rPr>
        <w:t xml:space="preserve"> </w:t>
      </w:r>
      <w:r w:rsidR="00070CE4">
        <w:rPr>
          <w:color w:val="000000" w:themeColor="text1"/>
          <w:sz w:val="28"/>
          <w:szCs w:val="28"/>
        </w:rPr>
        <w:t>будут указаны в вызове ФГБУ ФЦПСР)</w:t>
      </w:r>
      <w:r w:rsidR="00070CE4" w:rsidRPr="00203881">
        <w:rPr>
          <w:color w:val="000000" w:themeColor="text1"/>
          <w:sz w:val="28"/>
          <w:szCs w:val="28"/>
        </w:rPr>
        <w:t>.</w:t>
      </w:r>
    </w:p>
    <w:p w:rsidR="00CB4FF9" w:rsidRPr="00C00EA5" w:rsidRDefault="00EE6636" w:rsidP="00CB4FF9">
      <w:pPr>
        <w:spacing w:before="240" w:after="240"/>
        <w:jc w:val="center"/>
        <w:rPr>
          <w:b/>
          <w:sz w:val="28"/>
          <w:szCs w:val="28"/>
        </w:rPr>
      </w:pPr>
      <w:r w:rsidRPr="00C00EA5">
        <w:rPr>
          <w:b/>
          <w:sz w:val="28"/>
          <w:szCs w:val="28"/>
          <w:lang w:val="en-US"/>
        </w:rPr>
        <w:t>V</w:t>
      </w:r>
      <w:r w:rsidR="00FF1E2B" w:rsidRPr="00C00EA5">
        <w:rPr>
          <w:b/>
          <w:sz w:val="28"/>
          <w:szCs w:val="28"/>
        </w:rPr>
        <w:t xml:space="preserve">. </w:t>
      </w:r>
      <w:r w:rsidR="007913AC" w:rsidRPr="00C00EA5">
        <w:rPr>
          <w:b/>
          <w:sz w:val="28"/>
          <w:szCs w:val="28"/>
        </w:rPr>
        <w:t>УСЛОВИЯ ПРОВЕДЕНИЯ</w:t>
      </w:r>
      <w:r w:rsidR="00CB4FF9" w:rsidRPr="00C00EA5">
        <w:rPr>
          <w:b/>
          <w:sz w:val="28"/>
          <w:szCs w:val="28"/>
        </w:rPr>
        <w:t xml:space="preserve"> </w:t>
      </w:r>
      <w:r w:rsidR="00604AA5" w:rsidRPr="00C00EA5">
        <w:rPr>
          <w:b/>
          <w:sz w:val="28"/>
          <w:szCs w:val="28"/>
        </w:rPr>
        <w:t xml:space="preserve">СПОРТИВНЫХ </w:t>
      </w:r>
      <w:r w:rsidR="009F24B8" w:rsidRPr="00C00EA5">
        <w:rPr>
          <w:b/>
          <w:sz w:val="28"/>
          <w:szCs w:val="28"/>
        </w:rPr>
        <w:t>СОРЕВНОВАНИЙ</w:t>
      </w:r>
      <w:r w:rsidR="00FF1E2B" w:rsidRPr="00C00EA5">
        <w:rPr>
          <w:b/>
          <w:sz w:val="28"/>
          <w:szCs w:val="28"/>
        </w:rPr>
        <w:t xml:space="preserve"> </w:t>
      </w:r>
    </w:p>
    <w:p w:rsidR="005F54DB" w:rsidRPr="00C00EA5" w:rsidRDefault="00FF1E2B" w:rsidP="00CB4FF9">
      <w:pPr>
        <w:spacing w:before="240" w:after="240"/>
        <w:jc w:val="center"/>
        <w:rPr>
          <w:b/>
          <w:sz w:val="28"/>
          <w:szCs w:val="28"/>
        </w:rPr>
      </w:pPr>
      <w:r w:rsidRPr="00C00EA5">
        <w:rPr>
          <w:b/>
          <w:sz w:val="28"/>
          <w:szCs w:val="28"/>
        </w:rPr>
        <w:t>ПО ВИДАМ СПОРТА</w:t>
      </w:r>
    </w:p>
    <w:p w:rsidR="00B33B2D" w:rsidRPr="00C00EA5" w:rsidRDefault="00685992" w:rsidP="00B9185A">
      <w:pPr>
        <w:suppressAutoHyphens w:val="0"/>
        <w:spacing w:before="240" w:after="120"/>
        <w:jc w:val="center"/>
        <w:rPr>
          <w:kern w:val="0"/>
          <w:sz w:val="28"/>
          <w:szCs w:val="28"/>
          <w:lang w:eastAsia="ru-RU"/>
        </w:rPr>
      </w:pPr>
      <w:r w:rsidRPr="00C00EA5">
        <w:rPr>
          <w:sz w:val="28"/>
          <w:szCs w:val="28"/>
        </w:rPr>
        <w:t>5.1</w:t>
      </w:r>
      <w:r w:rsidR="00B33B2D" w:rsidRPr="00C00EA5">
        <w:rPr>
          <w:sz w:val="28"/>
          <w:szCs w:val="28"/>
        </w:rPr>
        <w:t>. БАДМИНТОН (024 000 2611Я)</w:t>
      </w:r>
    </w:p>
    <w:p w:rsidR="00B33B2D" w:rsidRPr="00C00EA5" w:rsidRDefault="00C333C6" w:rsidP="00B33B2D">
      <w:pPr>
        <w:suppressAutoHyphens w:val="0"/>
        <w:jc w:val="both"/>
        <w:rPr>
          <w:sz w:val="28"/>
          <w:szCs w:val="28"/>
        </w:rPr>
      </w:pPr>
      <w:r w:rsidRPr="00C00EA5">
        <w:rPr>
          <w:sz w:val="28"/>
          <w:szCs w:val="28"/>
        </w:rPr>
        <w:t>5.1</w:t>
      </w:r>
      <w:r w:rsidR="00830A6C" w:rsidRPr="00C00EA5">
        <w:rPr>
          <w:sz w:val="28"/>
          <w:szCs w:val="28"/>
        </w:rPr>
        <w:t>.1.</w:t>
      </w:r>
      <w:r w:rsidR="00830A6C" w:rsidRPr="00C00EA5">
        <w:rPr>
          <w:sz w:val="28"/>
          <w:szCs w:val="28"/>
        </w:rPr>
        <w:tab/>
      </w:r>
      <w:r w:rsidR="00B33B2D" w:rsidRPr="00C00EA5">
        <w:rPr>
          <w:sz w:val="28"/>
          <w:szCs w:val="28"/>
        </w:rPr>
        <w:t xml:space="preserve">Максимальный состав спортивной сборной команды </w:t>
      </w:r>
      <w:r w:rsidR="00C00EA5" w:rsidRPr="00C00EA5">
        <w:rPr>
          <w:kern w:val="0"/>
          <w:sz w:val="28"/>
          <w:szCs w:val="28"/>
          <w:lang w:eastAsia="ru-RU"/>
        </w:rPr>
        <w:t>о</w:t>
      </w:r>
      <w:r w:rsidR="00B33B2D" w:rsidRPr="00C00EA5">
        <w:rPr>
          <w:kern w:val="0"/>
          <w:sz w:val="28"/>
          <w:szCs w:val="28"/>
          <w:lang w:eastAsia="ru-RU"/>
        </w:rPr>
        <w:t xml:space="preserve">бразовательной организации </w:t>
      </w:r>
      <w:r w:rsidR="00B33B2D" w:rsidRPr="00C00EA5">
        <w:rPr>
          <w:sz w:val="28"/>
          <w:szCs w:val="28"/>
        </w:rPr>
        <w:t>до 7 человек, в том числе до 6 спортсменов (не менее 2 мужчин и не менее 2 женщин) и 1 тренер-руководитель команды.</w:t>
      </w:r>
    </w:p>
    <w:p w:rsidR="00B33B2D" w:rsidRPr="00C00EA5" w:rsidRDefault="00C333C6" w:rsidP="00B33B2D">
      <w:pPr>
        <w:jc w:val="both"/>
        <w:rPr>
          <w:sz w:val="28"/>
          <w:szCs w:val="28"/>
        </w:rPr>
      </w:pPr>
      <w:r w:rsidRPr="00C00EA5">
        <w:rPr>
          <w:sz w:val="28"/>
          <w:szCs w:val="28"/>
        </w:rPr>
        <w:t>5.1</w:t>
      </w:r>
      <w:r w:rsidR="00B33B2D" w:rsidRPr="00C00EA5">
        <w:rPr>
          <w:sz w:val="28"/>
          <w:szCs w:val="28"/>
        </w:rPr>
        <w:t>.2.</w:t>
      </w:r>
      <w:r w:rsidR="00B33B2D" w:rsidRPr="00C00EA5">
        <w:rPr>
          <w:sz w:val="28"/>
          <w:szCs w:val="28"/>
        </w:rPr>
        <w:tab/>
        <w:t xml:space="preserve">Общее количество участников </w:t>
      </w:r>
      <w:r w:rsidR="00156BD5">
        <w:rPr>
          <w:sz w:val="28"/>
          <w:szCs w:val="28"/>
        </w:rPr>
        <w:t>в</w:t>
      </w:r>
      <w:r w:rsidR="00B33B2D" w:rsidRPr="00C00EA5">
        <w:rPr>
          <w:sz w:val="28"/>
          <w:szCs w:val="28"/>
        </w:rPr>
        <w:t xml:space="preserve"> </w:t>
      </w:r>
      <w:r w:rsidR="00667CE8">
        <w:rPr>
          <w:sz w:val="28"/>
          <w:szCs w:val="28"/>
        </w:rPr>
        <w:t>Ф</w:t>
      </w:r>
      <w:r w:rsidR="00B33B2D" w:rsidRPr="00C00EA5">
        <w:rPr>
          <w:sz w:val="28"/>
          <w:szCs w:val="28"/>
        </w:rPr>
        <w:t>инале до 16 команд, до 112 человек, в том числе спортсмены, тренеры и иные специалисты.</w:t>
      </w:r>
    </w:p>
    <w:p w:rsidR="00B33B2D" w:rsidRPr="00C00EA5" w:rsidRDefault="00C333C6" w:rsidP="00B33B2D">
      <w:pPr>
        <w:jc w:val="both"/>
        <w:rPr>
          <w:sz w:val="28"/>
          <w:szCs w:val="28"/>
        </w:rPr>
      </w:pPr>
      <w:r w:rsidRPr="00C00EA5">
        <w:rPr>
          <w:sz w:val="28"/>
          <w:szCs w:val="28"/>
        </w:rPr>
        <w:t>5.1</w:t>
      </w:r>
      <w:r w:rsidR="00B33B2D" w:rsidRPr="00C00EA5">
        <w:rPr>
          <w:sz w:val="28"/>
          <w:szCs w:val="28"/>
        </w:rPr>
        <w:t>.3.</w:t>
      </w:r>
      <w:r w:rsidR="00B33B2D" w:rsidRPr="00C00EA5">
        <w:rPr>
          <w:sz w:val="28"/>
          <w:szCs w:val="28"/>
        </w:rPr>
        <w:tab/>
        <w:t>Соревнования командные. Встреча команд состоит из 5 матчей, по одному в каждом разряде.</w:t>
      </w:r>
    </w:p>
    <w:p w:rsidR="00B33B2D" w:rsidRPr="00C00EA5" w:rsidRDefault="00C333C6" w:rsidP="00B33B2D">
      <w:pPr>
        <w:jc w:val="both"/>
        <w:rPr>
          <w:sz w:val="28"/>
          <w:szCs w:val="28"/>
        </w:rPr>
      </w:pPr>
      <w:r w:rsidRPr="00C00EA5">
        <w:rPr>
          <w:sz w:val="28"/>
          <w:szCs w:val="28"/>
        </w:rPr>
        <w:t>5.1</w:t>
      </w:r>
      <w:r w:rsidR="00B33B2D" w:rsidRPr="00C00EA5">
        <w:rPr>
          <w:sz w:val="28"/>
          <w:szCs w:val="28"/>
        </w:rPr>
        <w:t>.4.</w:t>
      </w:r>
      <w:r w:rsidR="00B33B2D" w:rsidRPr="00C00EA5">
        <w:rPr>
          <w:sz w:val="28"/>
          <w:szCs w:val="28"/>
        </w:rPr>
        <w:tab/>
        <w:t>Один спортсмен может сыграть не более двух матчей в одной встрече.</w:t>
      </w:r>
    </w:p>
    <w:p w:rsidR="00B33B2D" w:rsidRPr="00C00EA5" w:rsidRDefault="00C333C6" w:rsidP="00B33B2D">
      <w:pPr>
        <w:jc w:val="both"/>
        <w:rPr>
          <w:sz w:val="28"/>
          <w:szCs w:val="28"/>
        </w:rPr>
      </w:pPr>
      <w:r w:rsidRPr="00C00EA5">
        <w:rPr>
          <w:sz w:val="28"/>
          <w:szCs w:val="28"/>
        </w:rPr>
        <w:t>5.1</w:t>
      </w:r>
      <w:r w:rsidR="00B33B2D" w:rsidRPr="00C00EA5">
        <w:rPr>
          <w:kern w:val="0"/>
          <w:sz w:val="28"/>
          <w:szCs w:val="28"/>
          <w:lang w:eastAsia="ru-RU"/>
        </w:rPr>
        <w:t>.5</w:t>
      </w:r>
      <w:r w:rsidR="00830A6C" w:rsidRPr="00C00EA5">
        <w:rPr>
          <w:kern w:val="0"/>
          <w:sz w:val="28"/>
          <w:szCs w:val="28"/>
          <w:lang w:eastAsia="ru-RU"/>
        </w:rPr>
        <w:t>.</w:t>
      </w:r>
      <w:r w:rsidR="00830A6C" w:rsidRPr="00C00EA5">
        <w:rPr>
          <w:kern w:val="0"/>
          <w:sz w:val="28"/>
          <w:szCs w:val="28"/>
          <w:lang w:eastAsia="ru-RU"/>
        </w:rPr>
        <w:tab/>
      </w:r>
      <w:r w:rsidR="00B33B2D" w:rsidRPr="00C00EA5">
        <w:rPr>
          <w:sz w:val="28"/>
          <w:szCs w:val="28"/>
        </w:rPr>
        <w:t xml:space="preserve">Порядок проведения матчей: (одиночный разряд (мужчины), одиночный разряд (женщины), парный разряд (мужчины), парный разряд (женщины), смешанный парный разряд) </w:t>
      </w:r>
      <w:r w:rsidR="00C00EA5" w:rsidRPr="00C00EA5">
        <w:rPr>
          <w:sz w:val="28"/>
          <w:szCs w:val="28"/>
        </w:rPr>
        <w:t>– определяется главной судейской коллегией по виду спорта.</w:t>
      </w:r>
    </w:p>
    <w:p w:rsidR="00B33B2D" w:rsidRPr="00C00EA5" w:rsidRDefault="00C333C6" w:rsidP="00B33B2D">
      <w:pPr>
        <w:jc w:val="both"/>
        <w:rPr>
          <w:sz w:val="28"/>
          <w:szCs w:val="28"/>
        </w:rPr>
      </w:pPr>
      <w:r w:rsidRPr="00C00EA5">
        <w:rPr>
          <w:sz w:val="28"/>
          <w:szCs w:val="28"/>
        </w:rPr>
        <w:t>5.1</w:t>
      </w:r>
      <w:r w:rsidR="00B33B2D" w:rsidRPr="00C00EA5">
        <w:rPr>
          <w:sz w:val="28"/>
          <w:szCs w:val="28"/>
        </w:rPr>
        <w:t>.6.</w:t>
      </w:r>
      <w:r w:rsidR="00B33B2D" w:rsidRPr="00C00EA5">
        <w:rPr>
          <w:sz w:val="28"/>
          <w:szCs w:val="28"/>
        </w:rPr>
        <w:tab/>
        <w:t xml:space="preserve">Порядок и программа проведения </w:t>
      </w:r>
      <w:r w:rsidR="00B33B2D" w:rsidRPr="00C00EA5">
        <w:rPr>
          <w:rFonts w:eastAsia="Calibri"/>
          <w:kern w:val="0"/>
          <w:sz w:val="28"/>
          <w:szCs w:val="22"/>
          <w:lang w:eastAsia="en-US"/>
        </w:rPr>
        <w:t>спортивных</w:t>
      </w:r>
      <w:r w:rsidR="00B33B2D" w:rsidRPr="00C00EA5">
        <w:rPr>
          <w:sz w:val="28"/>
          <w:szCs w:val="28"/>
        </w:rPr>
        <w:t xml:space="preserve"> соревнований </w:t>
      </w:r>
      <w:r w:rsidR="00156BD5">
        <w:rPr>
          <w:sz w:val="28"/>
          <w:szCs w:val="28"/>
        </w:rPr>
        <w:t>в</w:t>
      </w:r>
      <w:r w:rsidR="00B33B2D" w:rsidRPr="00C00EA5">
        <w:rPr>
          <w:sz w:val="28"/>
          <w:szCs w:val="28"/>
        </w:rPr>
        <w:t xml:space="preserve"> </w:t>
      </w:r>
      <w:r w:rsidR="00C00EA5" w:rsidRPr="00C00EA5">
        <w:rPr>
          <w:sz w:val="28"/>
          <w:szCs w:val="28"/>
        </w:rPr>
        <w:t>ф</w:t>
      </w:r>
      <w:r w:rsidR="00B33B2D" w:rsidRPr="00C00EA5">
        <w:rPr>
          <w:sz w:val="28"/>
          <w:szCs w:val="28"/>
        </w:rPr>
        <w:t xml:space="preserve">инале определяется главной судейской коллегией по бадминтону на основании технических заявок спортивных сборных команд </w:t>
      </w:r>
      <w:r w:rsidR="00C00EA5" w:rsidRPr="00C00EA5">
        <w:rPr>
          <w:color w:val="000000" w:themeColor="text1"/>
          <w:sz w:val="28"/>
          <w:szCs w:val="28"/>
        </w:rPr>
        <w:t>о</w:t>
      </w:r>
      <w:r w:rsidR="00B33B2D" w:rsidRPr="00C00EA5">
        <w:rPr>
          <w:color w:val="000000" w:themeColor="text1"/>
          <w:sz w:val="28"/>
          <w:szCs w:val="28"/>
        </w:rPr>
        <w:t>бразовательных организаций</w:t>
      </w:r>
      <w:r w:rsidR="00B33B2D" w:rsidRPr="00C00EA5">
        <w:rPr>
          <w:sz w:val="28"/>
          <w:szCs w:val="28"/>
        </w:rPr>
        <w:t>.</w:t>
      </w:r>
    </w:p>
    <w:p w:rsidR="00B33B2D" w:rsidRPr="00C00EA5" w:rsidRDefault="00C333C6" w:rsidP="00B33B2D">
      <w:pPr>
        <w:jc w:val="both"/>
        <w:rPr>
          <w:sz w:val="28"/>
          <w:szCs w:val="28"/>
        </w:rPr>
      </w:pPr>
      <w:r w:rsidRPr="00C00EA5">
        <w:rPr>
          <w:sz w:val="28"/>
          <w:szCs w:val="28"/>
        </w:rPr>
        <w:t>5.1</w:t>
      </w:r>
      <w:r w:rsidR="00830A6C" w:rsidRPr="00C00EA5">
        <w:rPr>
          <w:sz w:val="28"/>
          <w:szCs w:val="28"/>
        </w:rPr>
        <w:t>.7.</w:t>
      </w:r>
      <w:r w:rsidR="00156BD5">
        <w:rPr>
          <w:sz w:val="28"/>
          <w:szCs w:val="28"/>
        </w:rPr>
        <w:t>В</w:t>
      </w:r>
      <w:r w:rsidR="00B33B2D" w:rsidRPr="00C00EA5">
        <w:rPr>
          <w:sz w:val="28"/>
          <w:szCs w:val="28"/>
        </w:rPr>
        <w:t xml:space="preserve"> </w:t>
      </w:r>
      <w:r w:rsidR="00C00EA5" w:rsidRPr="00C00EA5">
        <w:rPr>
          <w:sz w:val="28"/>
          <w:szCs w:val="28"/>
        </w:rPr>
        <w:t>ф</w:t>
      </w:r>
      <w:r w:rsidR="00B33B2D" w:rsidRPr="00C00EA5">
        <w:rPr>
          <w:sz w:val="28"/>
          <w:szCs w:val="28"/>
        </w:rPr>
        <w:t>инале команды разбиваются на 4 группы и играют в группах по круговой системе в 1 круг. Затем победители групп играют за 1</w:t>
      </w:r>
      <w:r w:rsidRPr="00C00EA5">
        <w:rPr>
          <w:sz w:val="28"/>
          <w:szCs w:val="28"/>
        </w:rPr>
        <w:t xml:space="preserve"> – </w:t>
      </w:r>
      <w:r w:rsidR="00B33B2D" w:rsidRPr="00C00EA5">
        <w:rPr>
          <w:sz w:val="28"/>
          <w:szCs w:val="28"/>
        </w:rPr>
        <w:t>4 места по круговой системе в 1 круг</w:t>
      </w:r>
      <w:r w:rsidRPr="00C00EA5">
        <w:rPr>
          <w:sz w:val="28"/>
          <w:szCs w:val="28"/>
        </w:rPr>
        <w:t xml:space="preserve">. Аналогично разыгрываются </w:t>
      </w:r>
      <w:r w:rsidR="00B33B2D" w:rsidRPr="00C00EA5">
        <w:rPr>
          <w:sz w:val="28"/>
          <w:szCs w:val="28"/>
        </w:rPr>
        <w:t>остальные места.</w:t>
      </w:r>
    </w:p>
    <w:p w:rsidR="00B33B2D" w:rsidRPr="00C00EA5" w:rsidRDefault="00C333C6" w:rsidP="00B33B2D">
      <w:pPr>
        <w:jc w:val="both"/>
        <w:rPr>
          <w:sz w:val="28"/>
          <w:szCs w:val="28"/>
        </w:rPr>
      </w:pPr>
      <w:r w:rsidRPr="00C00EA5">
        <w:rPr>
          <w:sz w:val="28"/>
          <w:szCs w:val="28"/>
        </w:rPr>
        <w:t>5.1</w:t>
      </w:r>
      <w:r w:rsidR="00830A6C" w:rsidRPr="00C00EA5">
        <w:rPr>
          <w:sz w:val="28"/>
          <w:szCs w:val="28"/>
        </w:rPr>
        <w:t>.8.</w:t>
      </w:r>
      <w:r w:rsidR="00830A6C" w:rsidRPr="00C00EA5">
        <w:rPr>
          <w:sz w:val="28"/>
          <w:szCs w:val="28"/>
        </w:rPr>
        <w:tab/>
      </w:r>
      <w:r w:rsidR="00B33B2D" w:rsidRPr="00C00EA5">
        <w:rPr>
          <w:sz w:val="28"/>
          <w:szCs w:val="28"/>
        </w:rPr>
        <w:t>Распределение мест в группах производится по числу побед. При равенстве побед, места распределяются в соответствии с п.12</w:t>
      </w:r>
      <w:r w:rsidRPr="00C00EA5">
        <w:rPr>
          <w:sz w:val="28"/>
          <w:szCs w:val="28"/>
        </w:rPr>
        <w:t>.</w:t>
      </w:r>
      <w:r w:rsidR="00B33B2D" w:rsidRPr="00C00EA5">
        <w:rPr>
          <w:sz w:val="28"/>
          <w:szCs w:val="28"/>
        </w:rPr>
        <w:t xml:space="preserve"> Правил вида спорта «Бадминтон»: победы во встречах между собой, лучшая разность выигранных и проигранных матчей, затем геймов и очков во всех встречах.</w:t>
      </w:r>
    </w:p>
    <w:p w:rsidR="00B33B2D" w:rsidRPr="00C00EA5" w:rsidRDefault="00C333C6" w:rsidP="00B33B2D">
      <w:pPr>
        <w:jc w:val="both"/>
        <w:rPr>
          <w:sz w:val="28"/>
          <w:szCs w:val="28"/>
        </w:rPr>
      </w:pPr>
      <w:r w:rsidRPr="00C00EA5">
        <w:rPr>
          <w:sz w:val="28"/>
          <w:szCs w:val="28"/>
        </w:rPr>
        <w:lastRenderedPageBreak/>
        <w:t>5.1</w:t>
      </w:r>
      <w:r w:rsidR="00830A6C" w:rsidRPr="00C00EA5">
        <w:rPr>
          <w:sz w:val="28"/>
          <w:szCs w:val="28"/>
        </w:rPr>
        <w:t>.9.</w:t>
      </w:r>
      <w:r w:rsidR="00830A6C" w:rsidRPr="00C00EA5">
        <w:rPr>
          <w:sz w:val="28"/>
          <w:szCs w:val="28"/>
        </w:rPr>
        <w:tab/>
      </w:r>
      <w:r w:rsidR="00B33B2D" w:rsidRPr="00C00EA5">
        <w:rPr>
          <w:sz w:val="28"/>
          <w:szCs w:val="28"/>
        </w:rPr>
        <w:t xml:space="preserve">Программа проведения спортивных соревнований </w:t>
      </w:r>
      <w:r w:rsidR="00156BD5">
        <w:rPr>
          <w:sz w:val="28"/>
          <w:szCs w:val="28"/>
        </w:rPr>
        <w:t>в</w:t>
      </w:r>
      <w:r w:rsidR="00B33B2D" w:rsidRPr="00C00EA5">
        <w:rPr>
          <w:sz w:val="28"/>
          <w:szCs w:val="28"/>
        </w:rPr>
        <w:t xml:space="preserve"> </w:t>
      </w:r>
      <w:r w:rsidR="00C00EA5">
        <w:rPr>
          <w:sz w:val="28"/>
          <w:szCs w:val="28"/>
        </w:rPr>
        <w:t>ф</w:t>
      </w:r>
      <w:r w:rsidR="00B33B2D" w:rsidRPr="00C00EA5">
        <w:rPr>
          <w:sz w:val="28"/>
          <w:szCs w:val="28"/>
        </w:rPr>
        <w:t>инале:</w:t>
      </w: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5"/>
        <w:gridCol w:w="4277"/>
        <w:gridCol w:w="2791"/>
        <w:gridCol w:w="2128"/>
      </w:tblGrid>
      <w:tr w:rsidR="00B33B2D" w:rsidRPr="00C00EA5" w:rsidTr="00C333C6">
        <w:tc>
          <w:tcPr>
            <w:tcW w:w="588" w:type="pct"/>
          </w:tcPr>
          <w:p w:rsidR="00B33B2D" w:rsidRPr="00C00EA5" w:rsidRDefault="00B33B2D" w:rsidP="00C333C6">
            <w:pPr>
              <w:rPr>
                <w:sz w:val="28"/>
                <w:szCs w:val="28"/>
              </w:rPr>
            </w:pPr>
            <w:r w:rsidRPr="00C00EA5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B33B2D" w:rsidRPr="00C00EA5" w:rsidRDefault="00B33B2D" w:rsidP="00C333C6">
            <w:pPr>
              <w:rPr>
                <w:sz w:val="28"/>
                <w:szCs w:val="28"/>
              </w:rPr>
            </w:pPr>
            <w:r w:rsidRPr="00C00EA5">
              <w:rPr>
                <w:sz w:val="28"/>
                <w:szCs w:val="28"/>
              </w:rPr>
              <w:t>день приезда, комиссия по допуску, семинар судей и тренеров</w:t>
            </w:r>
          </w:p>
        </w:tc>
      </w:tr>
      <w:tr w:rsidR="00B33B2D" w:rsidRPr="00C00EA5" w:rsidTr="00C333C6">
        <w:tc>
          <w:tcPr>
            <w:tcW w:w="588" w:type="pct"/>
            <w:vAlign w:val="center"/>
          </w:tcPr>
          <w:p w:rsidR="00B33B2D" w:rsidRPr="00C00EA5" w:rsidRDefault="00B33B2D" w:rsidP="00C333C6">
            <w:pPr>
              <w:rPr>
                <w:sz w:val="28"/>
                <w:szCs w:val="28"/>
              </w:rPr>
            </w:pPr>
            <w:r w:rsidRPr="00C00EA5">
              <w:rPr>
                <w:sz w:val="28"/>
                <w:szCs w:val="28"/>
              </w:rPr>
              <w:t>2 день –</w:t>
            </w:r>
          </w:p>
        </w:tc>
        <w:tc>
          <w:tcPr>
            <w:tcW w:w="2052" w:type="pct"/>
          </w:tcPr>
          <w:p w:rsidR="00B33B2D" w:rsidRPr="00C00EA5" w:rsidRDefault="00B33B2D" w:rsidP="00C333C6">
            <w:pPr>
              <w:rPr>
                <w:sz w:val="28"/>
                <w:szCs w:val="28"/>
              </w:rPr>
            </w:pPr>
            <w:r w:rsidRPr="00C00EA5">
              <w:rPr>
                <w:sz w:val="28"/>
                <w:szCs w:val="28"/>
              </w:rPr>
              <w:t>командные соревнования</w:t>
            </w:r>
          </w:p>
        </w:tc>
        <w:tc>
          <w:tcPr>
            <w:tcW w:w="1339" w:type="pct"/>
            <w:vAlign w:val="center"/>
          </w:tcPr>
          <w:p w:rsidR="00B33B2D" w:rsidRPr="00C00EA5" w:rsidRDefault="00B33B2D" w:rsidP="00C333C6">
            <w:pPr>
              <w:jc w:val="center"/>
              <w:rPr>
                <w:sz w:val="28"/>
                <w:szCs w:val="28"/>
              </w:rPr>
            </w:pPr>
            <w:r w:rsidRPr="00C00EA5">
              <w:rPr>
                <w:color w:val="000000" w:themeColor="text1"/>
                <w:sz w:val="28"/>
                <w:szCs w:val="28"/>
              </w:rPr>
              <w:t>мужчины, женщины</w:t>
            </w:r>
          </w:p>
        </w:tc>
        <w:tc>
          <w:tcPr>
            <w:tcW w:w="1021" w:type="pct"/>
            <w:vAlign w:val="center"/>
          </w:tcPr>
          <w:p w:rsidR="00B33B2D" w:rsidRPr="00C00EA5" w:rsidRDefault="00B33B2D" w:rsidP="00C333C6">
            <w:pPr>
              <w:jc w:val="center"/>
              <w:rPr>
                <w:sz w:val="28"/>
                <w:szCs w:val="28"/>
              </w:rPr>
            </w:pPr>
            <w:r w:rsidRPr="00C00EA5">
              <w:rPr>
                <w:sz w:val="28"/>
                <w:szCs w:val="28"/>
              </w:rPr>
              <w:t>024 004 2811Я</w:t>
            </w:r>
          </w:p>
        </w:tc>
      </w:tr>
      <w:tr w:rsidR="00B33B2D" w:rsidRPr="00C00EA5" w:rsidTr="00C333C6">
        <w:tc>
          <w:tcPr>
            <w:tcW w:w="588" w:type="pct"/>
            <w:vAlign w:val="center"/>
          </w:tcPr>
          <w:p w:rsidR="00B33B2D" w:rsidRPr="00C00EA5" w:rsidRDefault="00B33B2D" w:rsidP="00C333C6">
            <w:pPr>
              <w:rPr>
                <w:sz w:val="28"/>
                <w:szCs w:val="28"/>
              </w:rPr>
            </w:pPr>
            <w:r w:rsidRPr="00C00EA5">
              <w:rPr>
                <w:sz w:val="28"/>
                <w:szCs w:val="28"/>
              </w:rPr>
              <w:t>3 день –</w:t>
            </w:r>
          </w:p>
        </w:tc>
        <w:tc>
          <w:tcPr>
            <w:tcW w:w="2052" w:type="pct"/>
          </w:tcPr>
          <w:p w:rsidR="00B33B2D" w:rsidRPr="00C00EA5" w:rsidRDefault="00B33B2D" w:rsidP="00C333C6">
            <w:pPr>
              <w:rPr>
                <w:sz w:val="28"/>
                <w:szCs w:val="28"/>
              </w:rPr>
            </w:pPr>
            <w:r w:rsidRPr="00C00EA5">
              <w:rPr>
                <w:sz w:val="28"/>
                <w:szCs w:val="28"/>
              </w:rPr>
              <w:t>командные соревнования</w:t>
            </w:r>
          </w:p>
        </w:tc>
        <w:tc>
          <w:tcPr>
            <w:tcW w:w="1339" w:type="pct"/>
            <w:vAlign w:val="center"/>
          </w:tcPr>
          <w:p w:rsidR="00B33B2D" w:rsidRPr="00C00EA5" w:rsidRDefault="00B33B2D" w:rsidP="00C333C6">
            <w:pPr>
              <w:jc w:val="center"/>
              <w:rPr>
                <w:sz w:val="28"/>
                <w:szCs w:val="28"/>
              </w:rPr>
            </w:pPr>
            <w:r w:rsidRPr="00C00EA5">
              <w:rPr>
                <w:color w:val="000000" w:themeColor="text1"/>
                <w:sz w:val="28"/>
                <w:szCs w:val="28"/>
              </w:rPr>
              <w:t>мужчины, женщины</w:t>
            </w:r>
          </w:p>
        </w:tc>
        <w:tc>
          <w:tcPr>
            <w:tcW w:w="1021" w:type="pct"/>
            <w:vAlign w:val="center"/>
          </w:tcPr>
          <w:p w:rsidR="00B33B2D" w:rsidRPr="00C00EA5" w:rsidRDefault="00B33B2D" w:rsidP="00C333C6">
            <w:pPr>
              <w:jc w:val="center"/>
              <w:rPr>
                <w:sz w:val="28"/>
                <w:szCs w:val="28"/>
              </w:rPr>
            </w:pPr>
            <w:r w:rsidRPr="00C00EA5">
              <w:rPr>
                <w:sz w:val="28"/>
                <w:szCs w:val="28"/>
              </w:rPr>
              <w:t>024 004 2811Я</w:t>
            </w:r>
          </w:p>
        </w:tc>
      </w:tr>
      <w:tr w:rsidR="00B33B2D" w:rsidRPr="00C00EA5" w:rsidTr="00C333C6">
        <w:tc>
          <w:tcPr>
            <w:tcW w:w="588" w:type="pct"/>
            <w:vAlign w:val="center"/>
          </w:tcPr>
          <w:p w:rsidR="00B33B2D" w:rsidRPr="00C00EA5" w:rsidRDefault="00B33B2D" w:rsidP="00C333C6">
            <w:pPr>
              <w:rPr>
                <w:sz w:val="28"/>
                <w:szCs w:val="28"/>
              </w:rPr>
            </w:pPr>
            <w:r w:rsidRPr="00C00EA5">
              <w:rPr>
                <w:sz w:val="28"/>
                <w:szCs w:val="28"/>
              </w:rPr>
              <w:t>4 день –</w:t>
            </w:r>
          </w:p>
        </w:tc>
        <w:tc>
          <w:tcPr>
            <w:tcW w:w="2052" w:type="pct"/>
            <w:vAlign w:val="center"/>
          </w:tcPr>
          <w:p w:rsidR="00B33B2D" w:rsidRPr="00C00EA5" w:rsidRDefault="00B33B2D" w:rsidP="00C333C6">
            <w:pPr>
              <w:rPr>
                <w:sz w:val="28"/>
                <w:szCs w:val="28"/>
              </w:rPr>
            </w:pPr>
            <w:r w:rsidRPr="00C00EA5">
              <w:rPr>
                <w:sz w:val="28"/>
                <w:szCs w:val="28"/>
              </w:rPr>
              <w:t>командные соревнования</w:t>
            </w:r>
          </w:p>
        </w:tc>
        <w:tc>
          <w:tcPr>
            <w:tcW w:w="1339" w:type="pct"/>
            <w:vAlign w:val="center"/>
          </w:tcPr>
          <w:p w:rsidR="00B33B2D" w:rsidRPr="00C00EA5" w:rsidRDefault="00B33B2D" w:rsidP="00C333C6">
            <w:pPr>
              <w:jc w:val="center"/>
              <w:rPr>
                <w:sz w:val="28"/>
                <w:szCs w:val="28"/>
              </w:rPr>
            </w:pPr>
            <w:r w:rsidRPr="00C00EA5">
              <w:rPr>
                <w:color w:val="000000" w:themeColor="text1"/>
                <w:sz w:val="28"/>
                <w:szCs w:val="28"/>
              </w:rPr>
              <w:t>мужчины, женщины</w:t>
            </w:r>
          </w:p>
        </w:tc>
        <w:tc>
          <w:tcPr>
            <w:tcW w:w="1021" w:type="pct"/>
            <w:vAlign w:val="center"/>
          </w:tcPr>
          <w:p w:rsidR="00B33B2D" w:rsidRPr="00C00EA5" w:rsidRDefault="00B33B2D" w:rsidP="00C333C6">
            <w:pPr>
              <w:jc w:val="center"/>
              <w:rPr>
                <w:sz w:val="28"/>
                <w:szCs w:val="28"/>
              </w:rPr>
            </w:pPr>
            <w:r w:rsidRPr="00C00EA5">
              <w:rPr>
                <w:sz w:val="28"/>
                <w:szCs w:val="28"/>
              </w:rPr>
              <w:t>024 004 2811Я</w:t>
            </w: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C00EA5" w:rsidRDefault="00B33B2D" w:rsidP="00C333C6">
            <w:pPr>
              <w:rPr>
                <w:sz w:val="28"/>
                <w:szCs w:val="28"/>
              </w:rPr>
            </w:pPr>
            <w:r w:rsidRPr="00C00EA5">
              <w:rPr>
                <w:sz w:val="28"/>
                <w:szCs w:val="28"/>
              </w:rPr>
              <w:t>5 день –</w:t>
            </w:r>
          </w:p>
        </w:tc>
        <w:tc>
          <w:tcPr>
            <w:tcW w:w="2052" w:type="pct"/>
            <w:vAlign w:val="center"/>
          </w:tcPr>
          <w:p w:rsidR="00B33B2D" w:rsidRPr="00C00EA5" w:rsidRDefault="00B33B2D" w:rsidP="00C333C6">
            <w:pPr>
              <w:rPr>
                <w:sz w:val="28"/>
                <w:szCs w:val="28"/>
              </w:rPr>
            </w:pPr>
            <w:r w:rsidRPr="00C00EA5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339" w:type="pct"/>
            <w:vAlign w:val="center"/>
          </w:tcPr>
          <w:p w:rsidR="00B33B2D" w:rsidRPr="00C00EA5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33B2D" w:rsidRPr="00C00EA5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3B2D" w:rsidRPr="00302743" w:rsidRDefault="00C333C6" w:rsidP="00B33B2D">
      <w:pPr>
        <w:suppressAutoHyphens w:val="0"/>
        <w:spacing w:before="120" w:after="120"/>
        <w:jc w:val="center"/>
        <w:rPr>
          <w:kern w:val="0"/>
          <w:sz w:val="28"/>
          <w:szCs w:val="28"/>
          <w:lang w:eastAsia="ru-RU"/>
        </w:rPr>
      </w:pPr>
      <w:r w:rsidRPr="00302743">
        <w:rPr>
          <w:sz w:val="28"/>
          <w:szCs w:val="28"/>
        </w:rPr>
        <w:t>5.2</w:t>
      </w:r>
      <w:r w:rsidR="00B33B2D" w:rsidRPr="00302743">
        <w:rPr>
          <w:sz w:val="28"/>
          <w:szCs w:val="28"/>
        </w:rPr>
        <w:t>. БОКС (025 000 8611Я)</w:t>
      </w:r>
    </w:p>
    <w:p w:rsidR="00B33B2D" w:rsidRPr="00E10382" w:rsidRDefault="00C333C6" w:rsidP="00B33B2D">
      <w:pPr>
        <w:suppressAutoHyphens w:val="0"/>
        <w:jc w:val="both"/>
        <w:rPr>
          <w:sz w:val="28"/>
          <w:szCs w:val="28"/>
          <w:highlight w:val="yellow"/>
        </w:rPr>
      </w:pPr>
      <w:r w:rsidRPr="00302743">
        <w:rPr>
          <w:sz w:val="28"/>
          <w:szCs w:val="28"/>
        </w:rPr>
        <w:t>5.2</w:t>
      </w:r>
      <w:r w:rsidR="00B33B2D" w:rsidRPr="00302743">
        <w:rPr>
          <w:sz w:val="28"/>
          <w:szCs w:val="28"/>
        </w:rPr>
        <w:t>.1.</w:t>
      </w:r>
      <w:r w:rsidR="00B33B2D" w:rsidRPr="00302743">
        <w:rPr>
          <w:sz w:val="28"/>
          <w:szCs w:val="28"/>
        </w:rPr>
        <w:tab/>
      </w:r>
      <w:r w:rsidR="00B33B2D" w:rsidRPr="00B27FA1">
        <w:rPr>
          <w:sz w:val="28"/>
          <w:szCs w:val="28"/>
        </w:rPr>
        <w:t xml:space="preserve">Максимальный состав спортивной сборной команды </w:t>
      </w:r>
      <w:r w:rsidR="007D0E16">
        <w:rPr>
          <w:kern w:val="0"/>
          <w:sz w:val="28"/>
          <w:szCs w:val="28"/>
          <w:lang w:eastAsia="ru-RU"/>
        </w:rPr>
        <w:t>о</w:t>
      </w:r>
      <w:r w:rsidR="00B91D3E">
        <w:rPr>
          <w:kern w:val="0"/>
          <w:sz w:val="28"/>
          <w:szCs w:val="28"/>
          <w:lang w:eastAsia="ru-RU"/>
        </w:rPr>
        <w:t>б</w:t>
      </w:r>
      <w:r w:rsidR="00B27FA1" w:rsidRPr="00B27FA1">
        <w:rPr>
          <w:kern w:val="0"/>
          <w:sz w:val="28"/>
          <w:szCs w:val="28"/>
          <w:lang w:eastAsia="ru-RU"/>
        </w:rPr>
        <w:t>разовательной организации</w:t>
      </w:r>
      <w:r w:rsidR="00B27FA1" w:rsidRPr="00302743">
        <w:rPr>
          <w:sz w:val="28"/>
          <w:szCs w:val="28"/>
        </w:rPr>
        <w:t xml:space="preserve"> </w:t>
      </w:r>
      <w:r w:rsidR="00B33B2D" w:rsidRPr="00302743">
        <w:rPr>
          <w:sz w:val="28"/>
          <w:szCs w:val="28"/>
        </w:rPr>
        <w:t xml:space="preserve">до 12 человек, в том числе до 10 спортсменов (до </w:t>
      </w:r>
      <w:r w:rsidR="00B33B2D" w:rsidRPr="00302743">
        <w:rPr>
          <w:kern w:val="0"/>
          <w:sz w:val="28"/>
          <w:szCs w:val="28"/>
          <w:lang w:eastAsia="ru-RU"/>
        </w:rPr>
        <w:t>10 мужчин</w:t>
      </w:r>
      <w:r w:rsidR="00B33B2D" w:rsidRPr="00302743">
        <w:rPr>
          <w:sz w:val="28"/>
          <w:szCs w:val="28"/>
        </w:rPr>
        <w:t>) и до 2</w:t>
      </w:r>
      <w:r w:rsidR="00222F8A">
        <w:rPr>
          <w:sz w:val="28"/>
          <w:szCs w:val="28"/>
        </w:rPr>
        <w:t> </w:t>
      </w:r>
      <w:r w:rsidR="00B33B2D" w:rsidRPr="00302743">
        <w:rPr>
          <w:sz w:val="28"/>
          <w:szCs w:val="28"/>
        </w:rPr>
        <w:t>тренеров (в том числе 1 руководитель команды).</w:t>
      </w:r>
    </w:p>
    <w:p w:rsidR="00B33B2D" w:rsidRPr="00302743" w:rsidRDefault="00C333C6" w:rsidP="00B33B2D">
      <w:pPr>
        <w:jc w:val="both"/>
        <w:rPr>
          <w:sz w:val="28"/>
          <w:szCs w:val="28"/>
        </w:rPr>
      </w:pPr>
      <w:r w:rsidRPr="00302743">
        <w:rPr>
          <w:sz w:val="28"/>
          <w:szCs w:val="28"/>
        </w:rPr>
        <w:t>5.2</w:t>
      </w:r>
      <w:r w:rsidR="00B33B2D" w:rsidRPr="00302743">
        <w:rPr>
          <w:sz w:val="28"/>
          <w:szCs w:val="28"/>
        </w:rPr>
        <w:t>.2.</w:t>
      </w:r>
      <w:r w:rsidR="00B33B2D" w:rsidRPr="00302743">
        <w:rPr>
          <w:sz w:val="28"/>
          <w:szCs w:val="28"/>
        </w:rPr>
        <w:tab/>
        <w:t xml:space="preserve">Общее количество участников </w:t>
      </w:r>
      <w:r w:rsidR="00156BD5">
        <w:rPr>
          <w:sz w:val="28"/>
          <w:szCs w:val="28"/>
        </w:rPr>
        <w:t>в</w:t>
      </w:r>
      <w:r w:rsidR="00B33B2D" w:rsidRPr="00302743">
        <w:rPr>
          <w:sz w:val="28"/>
          <w:szCs w:val="28"/>
        </w:rPr>
        <w:t xml:space="preserve"> </w:t>
      </w:r>
      <w:r w:rsidR="00156BD5">
        <w:rPr>
          <w:sz w:val="28"/>
          <w:szCs w:val="28"/>
        </w:rPr>
        <w:t>Ф</w:t>
      </w:r>
      <w:r w:rsidR="00B33B2D" w:rsidRPr="00302743">
        <w:rPr>
          <w:sz w:val="28"/>
          <w:szCs w:val="28"/>
        </w:rPr>
        <w:t>инале до 150 человек, в том числе спортсмены, тренеры и иные специалисты.</w:t>
      </w:r>
    </w:p>
    <w:p w:rsidR="00B33B2D" w:rsidRPr="00B27FA1" w:rsidRDefault="00C333C6" w:rsidP="00B33B2D">
      <w:pPr>
        <w:jc w:val="both"/>
        <w:rPr>
          <w:kern w:val="0"/>
          <w:sz w:val="28"/>
          <w:szCs w:val="28"/>
          <w:lang w:eastAsia="ru-RU"/>
        </w:rPr>
      </w:pPr>
      <w:r w:rsidRPr="00302743">
        <w:rPr>
          <w:sz w:val="28"/>
          <w:szCs w:val="28"/>
        </w:rPr>
        <w:t>5.2</w:t>
      </w:r>
      <w:r w:rsidR="00830A6C" w:rsidRPr="00302743">
        <w:rPr>
          <w:sz w:val="28"/>
          <w:szCs w:val="28"/>
        </w:rPr>
        <w:t>.3.</w:t>
      </w:r>
      <w:r w:rsidR="00830A6C" w:rsidRPr="00302743">
        <w:rPr>
          <w:sz w:val="28"/>
          <w:szCs w:val="28"/>
        </w:rPr>
        <w:tab/>
      </w:r>
      <w:r w:rsidR="00B33B2D" w:rsidRPr="00B27FA1">
        <w:rPr>
          <w:sz w:val="28"/>
          <w:szCs w:val="28"/>
        </w:rPr>
        <w:t>Спортивная к</w:t>
      </w:r>
      <w:r w:rsidR="00B33B2D" w:rsidRPr="00B27FA1">
        <w:rPr>
          <w:kern w:val="0"/>
          <w:sz w:val="28"/>
          <w:szCs w:val="28"/>
          <w:lang w:eastAsia="ru-RU"/>
        </w:rPr>
        <w:t>валификация спортсменов – не ниже 1 спортивного разряда.</w:t>
      </w:r>
    </w:p>
    <w:p w:rsidR="00222F8A" w:rsidRDefault="00222F8A" w:rsidP="00B33B2D">
      <w:pPr>
        <w:jc w:val="both"/>
        <w:rPr>
          <w:kern w:val="0"/>
          <w:sz w:val="28"/>
          <w:szCs w:val="28"/>
          <w:lang w:eastAsia="ru-RU"/>
        </w:rPr>
      </w:pPr>
      <w:r w:rsidRPr="00B27FA1">
        <w:rPr>
          <w:kern w:val="0"/>
          <w:sz w:val="28"/>
          <w:szCs w:val="28"/>
          <w:lang w:eastAsia="ru-RU"/>
        </w:rPr>
        <w:t>5.2.4.</w:t>
      </w:r>
      <w:r w:rsidR="0051238D" w:rsidRPr="00B27FA1">
        <w:rPr>
          <w:kern w:val="0"/>
          <w:sz w:val="28"/>
          <w:szCs w:val="28"/>
          <w:lang w:eastAsia="ru-RU"/>
        </w:rPr>
        <w:t> </w:t>
      </w:r>
      <w:r w:rsidRPr="00B27FA1">
        <w:rPr>
          <w:kern w:val="0"/>
          <w:sz w:val="28"/>
          <w:szCs w:val="28"/>
          <w:lang w:eastAsia="ru-RU"/>
        </w:rPr>
        <w:t xml:space="preserve">К участию </w:t>
      </w:r>
      <w:r w:rsidR="00156BD5">
        <w:rPr>
          <w:kern w:val="0"/>
          <w:sz w:val="28"/>
          <w:szCs w:val="28"/>
          <w:lang w:eastAsia="ru-RU"/>
        </w:rPr>
        <w:t>в</w:t>
      </w:r>
      <w:r w:rsidRPr="00B27FA1">
        <w:rPr>
          <w:kern w:val="0"/>
          <w:sz w:val="28"/>
          <w:szCs w:val="28"/>
          <w:lang w:eastAsia="ru-RU"/>
        </w:rPr>
        <w:t xml:space="preserve"> Финале допускаются спортивные сборные </w:t>
      </w:r>
      <w:r w:rsidRPr="00B27FA1">
        <w:rPr>
          <w:sz w:val="28"/>
          <w:szCs w:val="28"/>
        </w:rPr>
        <w:t xml:space="preserve">команды </w:t>
      </w:r>
      <w:r w:rsidRPr="00B27FA1">
        <w:rPr>
          <w:kern w:val="0"/>
          <w:sz w:val="28"/>
          <w:szCs w:val="28"/>
          <w:lang w:eastAsia="ru-RU"/>
        </w:rPr>
        <w:t>образовательных организаций</w:t>
      </w:r>
      <w:r w:rsidR="00B27FA1" w:rsidRPr="00B27FA1">
        <w:rPr>
          <w:kern w:val="0"/>
          <w:sz w:val="28"/>
          <w:szCs w:val="28"/>
          <w:lang w:eastAsia="ru-RU"/>
        </w:rPr>
        <w:t>, определенные совместным решением РССС с общероссийской спортивной федерацией, а также</w:t>
      </w:r>
      <w:r w:rsidRPr="00B27FA1">
        <w:rPr>
          <w:kern w:val="0"/>
          <w:sz w:val="28"/>
          <w:szCs w:val="28"/>
          <w:lang w:eastAsia="ru-RU"/>
        </w:rPr>
        <w:t xml:space="preserve"> команда образовательной организации субъекта Российской Федерации, на территории которого будут проведены спортивные соревнования Финала.</w:t>
      </w:r>
    </w:p>
    <w:p w:rsidR="00B33B2D" w:rsidRDefault="00C333C6" w:rsidP="00B33B2D">
      <w:pPr>
        <w:jc w:val="both"/>
        <w:rPr>
          <w:sz w:val="28"/>
          <w:szCs w:val="28"/>
        </w:rPr>
      </w:pPr>
      <w:r w:rsidRPr="00302743">
        <w:rPr>
          <w:sz w:val="28"/>
          <w:szCs w:val="28"/>
        </w:rPr>
        <w:t>5.2</w:t>
      </w:r>
      <w:r w:rsidR="00302743">
        <w:rPr>
          <w:sz w:val="28"/>
          <w:szCs w:val="28"/>
        </w:rPr>
        <w:t>.</w:t>
      </w:r>
      <w:r w:rsidR="00222F8A">
        <w:rPr>
          <w:kern w:val="0"/>
          <w:sz w:val="28"/>
          <w:szCs w:val="28"/>
          <w:lang w:eastAsia="ru-RU"/>
        </w:rPr>
        <w:t>5</w:t>
      </w:r>
      <w:r w:rsidR="00B33B2D" w:rsidRPr="00302743">
        <w:rPr>
          <w:kern w:val="0"/>
          <w:sz w:val="28"/>
          <w:szCs w:val="28"/>
          <w:lang w:eastAsia="ru-RU"/>
        </w:rPr>
        <w:t>.</w:t>
      </w:r>
      <w:r w:rsidR="00B33B2D" w:rsidRPr="00302743">
        <w:rPr>
          <w:kern w:val="0"/>
          <w:sz w:val="28"/>
          <w:szCs w:val="28"/>
          <w:lang w:eastAsia="ru-RU"/>
        </w:rPr>
        <w:tab/>
      </w:r>
      <w:r w:rsidR="00B33B2D" w:rsidRPr="00302743">
        <w:rPr>
          <w:sz w:val="28"/>
          <w:szCs w:val="28"/>
        </w:rPr>
        <w:t>Сдваивание спортсменов в весовых категориях не разрешается.</w:t>
      </w:r>
    </w:p>
    <w:p w:rsidR="00B33B2D" w:rsidRPr="00302743" w:rsidRDefault="00C333C6" w:rsidP="00B33B2D">
      <w:pPr>
        <w:suppressAutoHyphens w:val="0"/>
        <w:spacing w:after="120"/>
        <w:jc w:val="both"/>
        <w:rPr>
          <w:sz w:val="28"/>
          <w:szCs w:val="28"/>
        </w:rPr>
      </w:pPr>
      <w:r w:rsidRPr="00302743">
        <w:rPr>
          <w:sz w:val="28"/>
          <w:szCs w:val="28"/>
        </w:rPr>
        <w:t>5.2</w:t>
      </w:r>
      <w:r w:rsidR="00222F8A">
        <w:rPr>
          <w:sz w:val="28"/>
          <w:szCs w:val="28"/>
        </w:rPr>
        <w:t>.6</w:t>
      </w:r>
      <w:r w:rsidR="00B33B2D" w:rsidRPr="00302743">
        <w:rPr>
          <w:sz w:val="28"/>
          <w:szCs w:val="28"/>
        </w:rPr>
        <w:t>.</w:t>
      </w:r>
      <w:r w:rsidR="00B33B2D" w:rsidRPr="00302743">
        <w:rPr>
          <w:sz w:val="28"/>
          <w:szCs w:val="28"/>
        </w:rPr>
        <w:tab/>
        <w:t xml:space="preserve">Программа проведения спортивных соревнований </w:t>
      </w:r>
      <w:proofErr w:type="spellStart"/>
      <w:r w:rsidR="00156BD5">
        <w:rPr>
          <w:sz w:val="28"/>
          <w:szCs w:val="28"/>
        </w:rPr>
        <w:t>в</w:t>
      </w:r>
      <w:r w:rsidR="00B33B2D" w:rsidRPr="00302743">
        <w:rPr>
          <w:sz w:val="28"/>
          <w:szCs w:val="28"/>
        </w:rPr>
        <w:t>Финале</w:t>
      </w:r>
      <w:proofErr w:type="spellEnd"/>
      <w:r w:rsidR="00B33B2D" w:rsidRPr="00302743">
        <w:rPr>
          <w:sz w:val="28"/>
          <w:szCs w:val="28"/>
        </w:rPr>
        <w:t>:</w:t>
      </w:r>
    </w:p>
    <w:tbl>
      <w:tblPr>
        <w:tblStyle w:val="af9"/>
        <w:tblW w:w="60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5"/>
        <w:gridCol w:w="3461"/>
        <w:gridCol w:w="3607"/>
        <w:gridCol w:w="2128"/>
        <w:gridCol w:w="2128"/>
      </w:tblGrid>
      <w:tr w:rsidR="00B33B2D" w:rsidRPr="00302743" w:rsidTr="00C333C6">
        <w:trPr>
          <w:gridAfter w:val="1"/>
          <w:wAfter w:w="848" w:type="pct"/>
        </w:trPr>
        <w:tc>
          <w:tcPr>
            <w:tcW w:w="488" w:type="pct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1 день –</w:t>
            </w:r>
          </w:p>
        </w:tc>
        <w:tc>
          <w:tcPr>
            <w:tcW w:w="3664" w:type="pct"/>
            <w:gridSpan w:val="3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день приезда, комиссия по допуску, семинар судей и тренеров</w:t>
            </w: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2 день –</w:t>
            </w:r>
          </w:p>
        </w:tc>
        <w:tc>
          <w:tcPr>
            <w:tcW w:w="2816" w:type="pct"/>
            <w:gridSpan w:val="2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предварительные бои в весовых категориях</w:t>
            </w:r>
          </w:p>
        </w:tc>
        <w:tc>
          <w:tcPr>
            <w:tcW w:w="848" w:type="pct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весовая категория 49 кг</w:t>
            </w:r>
          </w:p>
        </w:tc>
        <w:tc>
          <w:tcPr>
            <w:tcW w:w="1437" w:type="pct"/>
          </w:tcPr>
          <w:p w:rsidR="00B33B2D" w:rsidRPr="00302743" w:rsidRDefault="00B33B2D" w:rsidP="00C333C6">
            <w:pPr>
              <w:jc w:val="center"/>
            </w:pPr>
            <w:r w:rsidRPr="00302743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025 008 1611А</w:t>
            </w: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весовая категория 52 кг</w:t>
            </w:r>
          </w:p>
        </w:tc>
        <w:tc>
          <w:tcPr>
            <w:tcW w:w="1437" w:type="pct"/>
          </w:tcPr>
          <w:p w:rsidR="00B33B2D" w:rsidRPr="00302743" w:rsidRDefault="00B33B2D" w:rsidP="00C333C6">
            <w:pPr>
              <w:jc w:val="center"/>
            </w:pPr>
            <w:r w:rsidRPr="00302743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025 011 1611Ф</w:t>
            </w: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весовая категория 56 кг</w:t>
            </w:r>
          </w:p>
        </w:tc>
        <w:tc>
          <w:tcPr>
            <w:tcW w:w="1437" w:type="pct"/>
          </w:tcPr>
          <w:p w:rsidR="00B33B2D" w:rsidRPr="00302743" w:rsidRDefault="00B33B2D" w:rsidP="00C333C6">
            <w:pPr>
              <w:jc w:val="center"/>
            </w:pPr>
            <w:r w:rsidRPr="00302743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025 013 1611А</w:t>
            </w: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весовая категория 60 кг</w:t>
            </w:r>
          </w:p>
        </w:tc>
        <w:tc>
          <w:tcPr>
            <w:tcW w:w="1437" w:type="pct"/>
          </w:tcPr>
          <w:p w:rsidR="00B33B2D" w:rsidRPr="00302743" w:rsidRDefault="00B33B2D" w:rsidP="00C333C6">
            <w:pPr>
              <w:jc w:val="center"/>
            </w:pPr>
            <w:r w:rsidRPr="00302743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025 016 1611Я</w:t>
            </w: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весовая категория 64 кг</w:t>
            </w:r>
          </w:p>
        </w:tc>
        <w:tc>
          <w:tcPr>
            <w:tcW w:w="1437" w:type="pct"/>
          </w:tcPr>
          <w:p w:rsidR="00B33B2D" w:rsidRPr="00302743" w:rsidRDefault="00B33B2D" w:rsidP="00C333C6">
            <w:pPr>
              <w:jc w:val="center"/>
            </w:pPr>
            <w:r w:rsidRPr="00302743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025 019 1611Я</w:t>
            </w: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весовая категория 69 кг</w:t>
            </w:r>
          </w:p>
        </w:tc>
        <w:tc>
          <w:tcPr>
            <w:tcW w:w="1437" w:type="pct"/>
          </w:tcPr>
          <w:p w:rsidR="00B33B2D" w:rsidRPr="00302743" w:rsidRDefault="00B33B2D" w:rsidP="00C333C6">
            <w:pPr>
              <w:jc w:val="center"/>
            </w:pPr>
            <w:r w:rsidRPr="00302743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025 023 1611Я</w:t>
            </w: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весовая категория 75 кг</w:t>
            </w:r>
          </w:p>
        </w:tc>
        <w:tc>
          <w:tcPr>
            <w:tcW w:w="1437" w:type="pct"/>
          </w:tcPr>
          <w:p w:rsidR="00B33B2D" w:rsidRPr="00302743" w:rsidRDefault="00B33B2D" w:rsidP="00C333C6">
            <w:pPr>
              <w:jc w:val="center"/>
            </w:pPr>
            <w:r w:rsidRPr="00302743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025 026 1611Я</w:t>
            </w: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весовая категория 80 кг</w:t>
            </w:r>
          </w:p>
        </w:tc>
        <w:tc>
          <w:tcPr>
            <w:tcW w:w="1437" w:type="pct"/>
          </w:tcPr>
          <w:p w:rsidR="00B33B2D" w:rsidRPr="00302743" w:rsidRDefault="00B33B2D" w:rsidP="00C333C6">
            <w:pPr>
              <w:jc w:val="center"/>
            </w:pPr>
            <w:r w:rsidRPr="00302743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025 029 1811Н</w:t>
            </w: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весовая категория 91 кг</w:t>
            </w:r>
          </w:p>
        </w:tc>
        <w:tc>
          <w:tcPr>
            <w:tcW w:w="1437" w:type="pct"/>
          </w:tcPr>
          <w:p w:rsidR="00B33B2D" w:rsidRPr="00302743" w:rsidRDefault="00B33B2D" w:rsidP="00C333C6">
            <w:pPr>
              <w:jc w:val="center"/>
            </w:pPr>
            <w:r w:rsidRPr="00302743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025 033 1611А</w:t>
            </w: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весовая категория 91+ кг</w:t>
            </w:r>
          </w:p>
        </w:tc>
        <w:tc>
          <w:tcPr>
            <w:tcW w:w="1437" w:type="pct"/>
          </w:tcPr>
          <w:p w:rsidR="00B33B2D" w:rsidRPr="00302743" w:rsidRDefault="00B33B2D" w:rsidP="00C333C6">
            <w:pPr>
              <w:jc w:val="center"/>
            </w:pPr>
            <w:r w:rsidRPr="00302743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025 034 1611А</w:t>
            </w:r>
          </w:p>
        </w:tc>
      </w:tr>
      <w:tr w:rsidR="00B33B2D" w:rsidRPr="00302743" w:rsidTr="00C333C6"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3 день –</w:t>
            </w:r>
          </w:p>
        </w:tc>
        <w:tc>
          <w:tcPr>
            <w:tcW w:w="3664" w:type="pct"/>
            <w:gridSpan w:val="3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предварительные бои в весовых категориях</w:t>
            </w:r>
          </w:p>
        </w:tc>
        <w:tc>
          <w:tcPr>
            <w:tcW w:w="848" w:type="pct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весовая категория 49 кг</w:t>
            </w:r>
          </w:p>
        </w:tc>
        <w:tc>
          <w:tcPr>
            <w:tcW w:w="1437" w:type="pct"/>
          </w:tcPr>
          <w:p w:rsidR="00B33B2D" w:rsidRPr="00302743" w:rsidRDefault="00B33B2D" w:rsidP="00C333C6">
            <w:pPr>
              <w:jc w:val="center"/>
            </w:pPr>
            <w:r w:rsidRPr="00302743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025 008 1611А</w:t>
            </w: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весовая категория 52 кг</w:t>
            </w:r>
          </w:p>
        </w:tc>
        <w:tc>
          <w:tcPr>
            <w:tcW w:w="1437" w:type="pct"/>
          </w:tcPr>
          <w:p w:rsidR="00B33B2D" w:rsidRPr="00302743" w:rsidRDefault="00B33B2D" w:rsidP="00C333C6">
            <w:pPr>
              <w:jc w:val="center"/>
            </w:pPr>
            <w:r w:rsidRPr="00302743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025 011 1611Ф</w:t>
            </w: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весовая категория 56 кг</w:t>
            </w:r>
          </w:p>
        </w:tc>
        <w:tc>
          <w:tcPr>
            <w:tcW w:w="1437" w:type="pct"/>
          </w:tcPr>
          <w:p w:rsidR="00B33B2D" w:rsidRPr="00302743" w:rsidRDefault="00B33B2D" w:rsidP="00C333C6">
            <w:pPr>
              <w:jc w:val="center"/>
            </w:pPr>
            <w:r w:rsidRPr="00302743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025 013 1611А</w:t>
            </w: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весовая категория 60 кг</w:t>
            </w:r>
          </w:p>
        </w:tc>
        <w:tc>
          <w:tcPr>
            <w:tcW w:w="1437" w:type="pct"/>
          </w:tcPr>
          <w:p w:rsidR="00B33B2D" w:rsidRPr="00302743" w:rsidRDefault="00B33B2D" w:rsidP="00C333C6">
            <w:pPr>
              <w:jc w:val="center"/>
            </w:pPr>
            <w:r w:rsidRPr="00302743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025 016 1611Я</w:t>
            </w: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весовая категория 64 кг</w:t>
            </w:r>
          </w:p>
        </w:tc>
        <w:tc>
          <w:tcPr>
            <w:tcW w:w="1437" w:type="pct"/>
          </w:tcPr>
          <w:p w:rsidR="00B33B2D" w:rsidRPr="00302743" w:rsidRDefault="00B33B2D" w:rsidP="00C333C6">
            <w:pPr>
              <w:jc w:val="center"/>
            </w:pPr>
            <w:r w:rsidRPr="00302743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025 019 1611Я</w:t>
            </w: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весовая категория 69 кг</w:t>
            </w:r>
          </w:p>
        </w:tc>
        <w:tc>
          <w:tcPr>
            <w:tcW w:w="1437" w:type="pct"/>
          </w:tcPr>
          <w:p w:rsidR="00B33B2D" w:rsidRPr="00302743" w:rsidRDefault="00B33B2D" w:rsidP="00C333C6">
            <w:pPr>
              <w:jc w:val="center"/>
            </w:pPr>
            <w:r w:rsidRPr="00302743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025 023 1611Я</w:t>
            </w: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весовая категория 75 кг</w:t>
            </w:r>
          </w:p>
        </w:tc>
        <w:tc>
          <w:tcPr>
            <w:tcW w:w="1437" w:type="pct"/>
          </w:tcPr>
          <w:p w:rsidR="00B33B2D" w:rsidRPr="00302743" w:rsidRDefault="00B33B2D" w:rsidP="00C333C6">
            <w:pPr>
              <w:jc w:val="center"/>
            </w:pPr>
            <w:r w:rsidRPr="00302743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025 026 1611Я</w:t>
            </w: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весовая категория 80 кг</w:t>
            </w:r>
          </w:p>
        </w:tc>
        <w:tc>
          <w:tcPr>
            <w:tcW w:w="1437" w:type="pct"/>
          </w:tcPr>
          <w:p w:rsidR="00B33B2D" w:rsidRPr="00302743" w:rsidRDefault="00B33B2D" w:rsidP="00C333C6">
            <w:pPr>
              <w:jc w:val="center"/>
            </w:pPr>
            <w:r w:rsidRPr="00302743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025 029 1811Н</w:t>
            </w: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весовая категория 91 кг</w:t>
            </w:r>
          </w:p>
        </w:tc>
        <w:tc>
          <w:tcPr>
            <w:tcW w:w="1437" w:type="pct"/>
          </w:tcPr>
          <w:p w:rsidR="00B33B2D" w:rsidRPr="00302743" w:rsidRDefault="00B33B2D" w:rsidP="00C333C6">
            <w:pPr>
              <w:jc w:val="center"/>
            </w:pPr>
            <w:r w:rsidRPr="00302743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025 033 1611А</w:t>
            </w: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весовая категория 91+ кг</w:t>
            </w:r>
          </w:p>
        </w:tc>
        <w:tc>
          <w:tcPr>
            <w:tcW w:w="1437" w:type="pct"/>
          </w:tcPr>
          <w:p w:rsidR="00B33B2D" w:rsidRPr="00302743" w:rsidRDefault="00B33B2D" w:rsidP="00C333C6">
            <w:pPr>
              <w:jc w:val="center"/>
            </w:pPr>
            <w:r w:rsidRPr="00302743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025 034 1611А</w:t>
            </w: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lastRenderedPageBreak/>
              <w:t>4 день –</w:t>
            </w:r>
          </w:p>
        </w:tc>
        <w:tc>
          <w:tcPr>
            <w:tcW w:w="2816" w:type="pct"/>
            <w:gridSpan w:val="2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полуфинальные бои в весовых категориях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весовая категория 49 кг</w:t>
            </w:r>
          </w:p>
        </w:tc>
        <w:tc>
          <w:tcPr>
            <w:tcW w:w="1437" w:type="pct"/>
          </w:tcPr>
          <w:p w:rsidR="00B33B2D" w:rsidRPr="00302743" w:rsidRDefault="00B33B2D" w:rsidP="00C333C6">
            <w:pPr>
              <w:jc w:val="center"/>
            </w:pPr>
            <w:r w:rsidRPr="00302743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025 008 1611А</w:t>
            </w: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весовая категория 52 кг</w:t>
            </w:r>
          </w:p>
        </w:tc>
        <w:tc>
          <w:tcPr>
            <w:tcW w:w="1437" w:type="pct"/>
          </w:tcPr>
          <w:p w:rsidR="00B33B2D" w:rsidRPr="00302743" w:rsidRDefault="00B33B2D" w:rsidP="00C333C6">
            <w:pPr>
              <w:jc w:val="center"/>
            </w:pPr>
            <w:r w:rsidRPr="00302743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025 011 1611Ф</w:t>
            </w: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весовая категория 56 кг</w:t>
            </w:r>
          </w:p>
        </w:tc>
        <w:tc>
          <w:tcPr>
            <w:tcW w:w="1437" w:type="pct"/>
          </w:tcPr>
          <w:p w:rsidR="00B33B2D" w:rsidRPr="00302743" w:rsidRDefault="00B33B2D" w:rsidP="00C333C6">
            <w:pPr>
              <w:jc w:val="center"/>
            </w:pPr>
            <w:r w:rsidRPr="00302743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025 013 1611А</w:t>
            </w: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весовая категория 60 кг</w:t>
            </w:r>
          </w:p>
        </w:tc>
        <w:tc>
          <w:tcPr>
            <w:tcW w:w="1437" w:type="pct"/>
          </w:tcPr>
          <w:p w:rsidR="00B33B2D" w:rsidRPr="00302743" w:rsidRDefault="00B33B2D" w:rsidP="00C333C6">
            <w:pPr>
              <w:jc w:val="center"/>
            </w:pPr>
            <w:r w:rsidRPr="00302743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025 016 1611Я</w:t>
            </w: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весовая категория 64 кг</w:t>
            </w:r>
          </w:p>
        </w:tc>
        <w:tc>
          <w:tcPr>
            <w:tcW w:w="1437" w:type="pct"/>
          </w:tcPr>
          <w:p w:rsidR="00B33B2D" w:rsidRPr="00302743" w:rsidRDefault="00B33B2D" w:rsidP="00C333C6">
            <w:pPr>
              <w:jc w:val="center"/>
            </w:pPr>
            <w:r w:rsidRPr="00302743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025 019 1611Я</w:t>
            </w: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5 день –</w:t>
            </w:r>
          </w:p>
        </w:tc>
        <w:tc>
          <w:tcPr>
            <w:tcW w:w="2816" w:type="pct"/>
            <w:gridSpan w:val="2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полуфинальные бои в весовых категориях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весовая категория 69 кг</w:t>
            </w:r>
          </w:p>
        </w:tc>
        <w:tc>
          <w:tcPr>
            <w:tcW w:w="1437" w:type="pct"/>
          </w:tcPr>
          <w:p w:rsidR="00B33B2D" w:rsidRPr="00302743" w:rsidRDefault="00B33B2D" w:rsidP="00C333C6">
            <w:pPr>
              <w:jc w:val="center"/>
            </w:pPr>
            <w:r w:rsidRPr="00302743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025 023 1611Я</w:t>
            </w: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весовая категория 75 кг</w:t>
            </w:r>
          </w:p>
        </w:tc>
        <w:tc>
          <w:tcPr>
            <w:tcW w:w="1437" w:type="pct"/>
          </w:tcPr>
          <w:p w:rsidR="00B33B2D" w:rsidRPr="00302743" w:rsidRDefault="00B33B2D" w:rsidP="00C333C6">
            <w:pPr>
              <w:jc w:val="center"/>
            </w:pPr>
            <w:r w:rsidRPr="00302743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025 026 1611Я</w:t>
            </w: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весовая категория 80 кг</w:t>
            </w:r>
          </w:p>
        </w:tc>
        <w:tc>
          <w:tcPr>
            <w:tcW w:w="1437" w:type="pct"/>
          </w:tcPr>
          <w:p w:rsidR="00B33B2D" w:rsidRPr="00302743" w:rsidRDefault="00B33B2D" w:rsidP="00C333C6">
            <w:pPr>
              <w:jc w:val="center"/>
            </w:pPr>
            <w:r w:rsidRPr="00302743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025 029 1811Н</w:t>
            </w: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весовая категория 91 кг</w:t>
            </w:r>
          </w:p>
        </w:tc>
        <w:tc>
          <w:tcPr>
            <w:tcW w:w="1437" w:type="pct"/>
          </w:tcPr>
          <w:p w:rsidR="00B33B2D" w:rsidRPr="00302743" w:rsidRDefault="00B33B2D" w:rsidP="00C333C6">
            <w:pPr>
              <w:jc w:val="center"/>
            </w:pPr>
            <w:r w:rsidRPr="00302743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025 033 1611А</w:t>
            </w: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весовая категория 91+ кг</w:t>
            </w:r>
          </w:p>
        </w:tc>
        <w:tc>
          <w:tcPr>
            <w:tcW w:w="1437" w:type="pct"/>
          </w:tcPr>
          <w:p w:rsidR="00B33B2D" w:rsidRPr="00302743" w:rsidRDefault="00B33B2D" w:rsidP="00C333C6">
            <w:pPr>
              <w:jc w:val="center"/>
            </w:pPr>
            <w:r w:rsidRPr="00302743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025 034 1611А</w:t>
            </w: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6 день –</w:t>
            </w:r>
          </w:p>
        </w:tc>
        <w:tc>
          <w:tcPr>
            <w:tcW w:w="2816" w:type="pct"/>
            <w:gridSpan w:val="2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финальные бои в весовых категориях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весовая категория 49 кг</w:t>
            </w:r>
          </w:p>
        </w:tc>
        <w:tc>
          <w:tcPr>
            <w:tcW w:w="1437" w:type="pct"/>
          </w:tcPr>
          <w:p w:rsidR="00B33B2D" w:rsidRPr="00302743" w:rsidRDefault="00B33B2D" w:rsidP="00C333C6">
            <w:pPr>
              <w:jc w:val="center"/>
            </w:pPr>
            <w:r w:rsidRPr="00302743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025 008 1611А</w:t>
            </w: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весовая категория 52 кг</w:t>
            </w:r>
          </w:p>
        </w:tc>
        <w:tc>
          <w:tcPr>
            <w:tcW w:w="1437" w:type="pct"/>
          </w:tcPr>
          <w:p w:rsidR="00B33B2D" w:rsidRPr="00302743" w:rsidRDefault="00B33B2D" w:rsidP="00C333C6">
            <w:pPr>
              <w:jc w:val="center"/>
            </w:pPr>
            <w:r w:rsidRPr="00302743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025 011 1611Ф</w:t>
            </w: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весовая категория 56 кг</w:t>
            </w:r>
          </w:p>
        </w:tc>
        <w:tc>
          <w:tcPr>
            <w:tcW w:w="1437" w:type="pct"/>
          </w:tcPr>
          <w:p w:rsidR="00B33B2D" w:rsidRPr="00302743" w:rsidRDefault="00B33B2D" w:rsidP="00C333C6">
            <w:pPr>
              <w:jc w:val="center"/>
            </w:pPr>
            <w:r w:rsidRPr="00302743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025 013 1611А</w:t>
            </w: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весовая категория 60 кг</w:t>
            </w:r>
          </w:p>
        </w:tc>
        <w:tc>
          <w:tcPr>
            <w:tcW w:w="1437" w:type="pct"/>
          </w:tcPr>
          <w:p w:rsidR="00B33B2D" w:rsidRPr="00302743" w:rsidRDefault="00B33B2D" w:rsidP="00C333C6">
            <w:pPr>
              <w:jc w:val="center"/>
            </w:pPr>
            <w:r w:rsidRPr="00302743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025 016 1611Я</w:t>
            </w: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весовая категория 64 кг</w:t>
            </w:r>
          </w:p>
        </w:tc>
        <w:tc>
          <w:tcPr>
            <w:tcW w:w="1437" w:type="pct"/>
          </w:tcPr>
          <w:p w:rsidR="00B33B2D" w:rsidRPr="00302743" w:rsidRDefault="00B33B2D" w:rsidP="00C333C6">
            <w:pPr>
              <w:jc w:val="center"/>
            </w:pPr>
            <w:r w:rsidRPr="00302743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025 019 1611Я</w:t>
            </w: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весовая категория 69 кг</w:t>
            </w:r>
          </w:p>
        </w:tc>
        <w:tc>
          <w:tcPr>
            <w:tcW w:w="1437" w:type="pct"/>
          </w:tcPr>
          <w:p w:rsidR="00B33B2D" w:rsidRPr="00302743" w:rsidRDefault="00B33B2D" w:rsidP="00C333C6">
            <w:pPr>
              <w:jc w:val="center"/>
            </w:pPr>
            <w:r w:rsidRPr="00302743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025 023 1611Я</w:t>
            </w: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весовая категория 75 кг</w:t>
            </w:r>
          </w:p>
        </w:tc>
        <w:tc>
          <w:tcPr>
            <w:tcW w:w="1437" w:type="pct"/>
          </w:tcPr>
          <w:p w:rsidR="00B33B2D" w:rsidRPr="00302743" w:rsidRDefault="00B33B2D" w:rsidP="00C333C6">
            <w:pPr>
              <w:jc w:val="center"/>
            </w:pPr>
            <w:r w:rsidRPr="00302743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025 026 1611Я</w:t>
            </w: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весовая категория 80 кг</w:t>
            </w:r>
          </w:p>
        </w:tc>
        <w:tc>
          <w:tcPr>
            <w:tcW w:w="1437" w:type="pct"/>
          </w:tcPr>
          <w:p w:rsidR="00B33B2D" w:rsidRPr="00302743" w:rsidRDefault="00B33B2D" w:rsidP="00C333C6">
            <w:pPr>
              <w:jc w:val="center"/>
            </w:pPr>
            <w:r w:rsidRPr="00302743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025 029 1811Н</w:t>
            </w: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весовая категория 91 кг</w:t>
            </w:r>
          </w:p>
        </w:tc>
        <w:tc>
          <w:tcPr>
            <w:tcW w:w="1437" w:type="pct"/>
          </w:tcPr>
          <w:p w:rsidR="00B33B2D" w:rsidRPr="00302743" w:rsidRDefault="00B33B2D" w:rsidP="00C333C6">
            <w:pPr>
              <w:jc w:val="center"/>
            </w:pPr>
            <w:r w:rsidRPr="00302743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025 033 1611А</w:t>
            </w:r>
          </w:p>
        </w:tc>
      </w:tr>
      <w:tr w:rsidR="00B33B2D" w:rsidRPr="00302743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весовая категория 91+ кг</w:t>
            </w:r>
          </w:p>
        </w:tc>
        <w:tc>
          <w:tcPr>
            <w:tcW w:w="1437" w:type="pct"/>
          </w:tcPr>
          <w:p w:rsidR="00B33B2D" w:rsidRPr="00302743" w:rsidRDefault="00B33B2D" w:rsidP="00C333C6">
            <w:pPr>
              <w:jc w:val="center"/>
            </w:pPr>
            <w:r w:rsidRPr="00302743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025 034 1611А</w:t>
            </w:r>
          </w:p>
        </w:tc>
      </w:tr>
      <w:tr w:rsidR="00B33B2D" w:rsidRPr="00E10382" w:rsidTr="00C333C6">
        <w:trPr>
          <w:gridAfter w:val="1"/>
          <w:wAfter w:w="848" w:type="pct"/>
        </w:trPr>
        <w:tc>
          <w:tcPr>
            <w:tcW w:w="488" w:type="pct"/>
            <w:vAlign w:val="center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7 день –</w:t>
            </w:r>
          </w:p>
        </w:tc>
        <w:tc>
          <w:tcPr>
            <w:tcW w:w="1379" w:type="pct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  <w:r w:rsidRPr="00302743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437" w:type="pct"/>
          </w:tcPr>
          <w:p w:rsidR="00B33B2D" w:rsidRPr="00302743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848" w:type="pct"/>
            <w:vAlign w:val="center"/>
          </w:tcPr>
          <w:p w:rsidR="00B33B2D" w:rsidRPr="00302743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3B2D" w:rsidRPr="00302743" w:rsidRDefault="00C333C6" w:rsidP="00B33B2D">
      <w:pPr>
        <w:spacing w:before="120"/>
        <w:jc w:val="both"/>
        <w:rPr>
          <w:sz w:val="28"/>
          <w:szCs w:val="28"/>
        </w:rPr>
      </w:pPr>
      <w:r w:rsidRPr="00302743">
        <w:rPr>
          <w:sz w:val="28"/>
          <w:szCs w:val="28"/>
        </w:rPr>
        <w:t>5.2</w:t>
      </w:r>
      <w:r w:rsidR="00830A6C" w:rsidRPr="00302743">
        <w:rPr>
          <w:sz w:val="28"/>
          <w:szCs w:val="28"/>
        </w:rPr>
        <w:t>.</w:t>
      </w:r>
      <w:r w:rsidR="00222F8A">
        <w:rPr>
          <w:sz w:val="28"/>
          <w:szCs w:val="28"/>
        </w:rPr>
        <w:t>7</w:t>
      </w:r>
      <w:r w:rsidR="00830A6C" w:rsidRPr="00302743">
        <w:rPr>
          <w:sz w:val="28"/>
          <w:szCs w:val="28"/>
        </w:rPr>
        <w:t>.</w:t>
      </w:r>
      <w:r w:rsidR="00830A6C" w:rsidRPr="00302743">
        <w:rPr>
          <w:sz w:val="28"/>
          <w:szCs w:val="28"/>
        </w:rPr>
        <w:tab/>
      </w:r>
      <w:r w:rsidR="00302743">
        <w:rPr>
          <w:sz w:val="28"/>
          <w:szCs w:val="28"/>
        </w:rPr>
        <w:t> </w:t>
      </w:r>
      <w:r w:rsidR="00B33B2D" w:rsidRPr="00302743">
        <w:rPr>
          <w:sz w:val="28"/>
          <w:szCs w:val="28"/>
        </w:rPr>
        <w:t xml:space="preserve">Командное первенство среди спортивных сборных команд </w:t>
      </w:r>
      <w:r w:rsidR="00302743" w:rsidRPr="00302743">
        <w:rPr>
          <w:color w:val="000000"/>
          <w:spacing w:val="-3"/>
          <w:sz w:val="28"/>
          <w:szCs w:val="28"/>
        </w:rPr>
        <w:t>о</w:t>
      </w:r>
      <w:r w:rsidR="00B33B2D" w:rsidRPr="00302743">
        <w:rPr>
          <w:color w:val="000000"/>
          <w:spacing w:val="-3"/>
          <w:sz w:val="28"/>
          <w:szCs w:val="28"/>
        </w:rPr>
        <w:t xml:space="preserve">бразовательных организаций </w:t>
      </w:r>
      <w:r w:rsidR="00B33B2D" w:rsidRPr="00302743">
        <w:rPr>
          <w:sz w:val="28"/>
          <w:szCs w:val="28"/>
        </w:rPr>
        <w:t xml:space="preserve">определяется по наибольшей сумме очков, набранных всеми спортсменами </w:t>
      </w:r>
      <w:r w:rsidR="00302743" w:rsidRPr="00302743">
        <w:rPr>
          <w:color w:val="000000"/>
          <w:spacing w:val="-3"/>
          <w:sz w:val="28"/>
          <w:szCs w:val="28"/>
        </w:rPr>
        <w:t>о</w:t>
      </w:r>
      <w:r w:rsidR="00B33B2D" w:rsidRPr="00302743">
        <w:rPr>
          <w:color w:val="000000"/>
          <w:spacing w:val="-3"/>
          <w:sz w:val="28"/>
          <w:szCs w:val="28"/>
        </w:rPr>
        <w:t>бразовательной организации</w:t>
      </w:r>
      <w:r w:rsidR="00B33B2D" w:rsidRPr="00302743">
        <w:rPr>
          <w:spacing w:val="-3"/>
          <w:sz w:val="28"/>
          <w:szCs w:val="28"/>
        </w:rPr>
        <w:t>.</w:t>
      </w:r>
    </w:p>
    <w:p w:rsidR="00B33B2D" w:rsidRPr="00302743" w:rsidRDefault="00C333C6" w:rsidP="00B33B2D">
      <w:pPr>
        <w:jc w:val="both"/>
        <w:rPr>
          <w:kern w:val="0"/>
          <w:sz w:val="28"/>
          <w:szCs w:val="28"/>
          <w:lang w:eastAsia="ru-RU"/>
        </w:rPr>
      </w:pPr>
      <w:r w:rsidRPr="00302743">
        <w:rPr>
          <w:sz w:val="28"/>
          <w:szCs w:val="28"/>
        </w:rPr>
        <w:t>5.2</w:t>
      </w:r>
      <w:r w:rsidR="00B33B2D" w:rsidRPr="00302743">
        <w:rPr>
          <w:kern w:val="0"/>
          <w:sz w:val="28"/>
          <w:szCs w:val="28"/>
          <w:lang w:eastAsia="ru-RU"/>
        </w:rPr>
        <w:t>.</w:t>
      </w:r>
      <w:r w:rsidR="00222F8A">
        <w:rPr>
          <w:kern w:val="0"/>
          <w:sz w:val="28"/>
          <w:szCs w:val="28"/>
          <w:lang w:eastAsia="ru-RU"/>
        </w:rPr>
        <w:t>7</w:t>
      </w:r>
      <w:r w:rsidR="00B33B2D" w:rsidRPr="00302743">
        <w:rPr>
          <w:kern w:val="0"/>
          <w:sz w:val="28"/>
          <w:szCs w:val="28"/>
          <w:lang w:eastAsia="ru-RU"/>
        </w:rPr>
        <w:t>.1.</w:t>
      </w:r>
      <w:r w:rsidR="00302743">
        <w:rPr>
          <w:kern w:val="0"/>
          <w:sz w:val="28"/>
          <w:szCs w:val="28"/>
          <w:lang w:eastAsia="ru-RU"/>
        </w:rPr>
        <w:t> </w:t>
      </w:r>
      <w:r w:rsidR="00B33B2D" w:rsidRPr="00302743">
        <w:rPr>
          <w:sz w:val="28"/>
          <w:szCs w:val="28"/>
        </w:rPr>
        <w:t>Очки начисляются следующим образом:</w:t>
      </w:r>
    </w:p>
    <w:p w:rsidR="00B33B2D" w:rsidRPr="00302743" w:rsidRDefault="00302743" w:rsidP="00302743">
      <w:pPr>
        <w:pStyle w:val="af8"/>
        <w:tabs>
          <w:tab w:val="left" w:pos="709"/>
        </w:tabs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B2D" w:rsidRPr="00302743">
        <w:rPr>
          <w:sz w:val="28"/>
          <w:szCs w:val="28"/>
        </w:rPr>
        <w:t>а каждую победу до полуфинала спортсмен получает 1 очко;</w:t>
      </w:r>
    </w:p>
    <w:p w:rsidR="00B33B2D" w:rsidRPr="00302743" w:rsidRDefault="00302743" w:rsidP="00302743">
      <w:pPr>
        <w:pStyle w:val="af8"/>
        <w:tabs>
          <w:tab w:val="left" w:pos="709"/>
        </w:tabs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B2D" w:rsidRPr="00302743">
        <w:rPr>
          <w:sz w:val="28"/>
          <w:szCs w:val="28"/>
        </w:rPr>
        <w:t>за третье место – 3,5 очка;</w:t>
      </w:r>
    </w:p>
    <w:p w:rsidR="00B33B2D" w:rsidRPr="00302743" w:rsidRDefault="00302743" w:rsidP="00302743">
      <w:pPr>
        <w:pStyle w:val="af8"/>
        <w:tabs>
          <w:tab w:val="left" w:pos="709"/>
        </w:tabs>
        <w:ind w:left="86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B33B2D" w:rsidRPr="00302743">
        <w:rPr>
          <w:color w:val="000000"/>
          <w:spacing w:val="-3"/>
          <w:sz w:val="28"/>
          <w:szCs w:val="28"/>
        </w:rPr>
        <w:t>за второе место – 5 очков;</w:t>
      </w:r>
    </w:p>
    <w:p w:rsidR="00B33B2D" w:rsidRPr="00302743" w:rsidRDefault="00302743" w:rsidP="00302743">
      <w:pPr>
        <w:pStyle w:val="af8"/>
        <w:tabs>
          <w:tab w:val="left" w:pos="709"/>
        </w:tabs>
        <w:ind w:left="86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B33B2D" w:rsidRPr="00302743">
        <w:rPr>
          <w:color w:val="000000"/>
          <w:spacing w:val="-3"/>
          <w:sz w:val="28"/>
          <w:szCs w:val="28"/>
        </w:rPr>
        <w:t>за первое место – 7 очков.</w:t>
      </w:r>
    </w:p>
    <w:p w:rsidR="00B33B2D" w:rsidRPr="00302743" w:rsidRDefault="00C333C6" w:rsidP="00B33B2D">
      <w:pPr>
        <w:tabs>
          <w:tab w:val="left" w:pos="709"/>
        </w:tabs>
        <w:jc w:val="both"/>
        <w:rPr>
          <w:color w:val="000000"/>
          <w:spacing w:val="-3"/>
          <w:sz w:val="28"/>
          <w:szCs w:val="28"/>
        </w:rPr>
      </w:pPr>
      <w:r w:rsidRPr="00302743">
        <w:rPr>
          <w:sz w:val="28"/>
          <w:szCs w:val="28"/>
        </w:rPr>
        <w:t>5.2</w:t>
      </w:r>
      <w:r w:rsidR="00830A6C" w:rsidRPr="00302743">
        <w:rPr>
          <w:color w:val="000000"/>
          <w:spacing w:val="-3"/>
          <w:sz w:val="28"/>
          <w:szCs w:val="28"/>
        </w:rPr>
        <w:t>.</w:t>
      </w:r>
      <w:r w:rsidR="00222F8A">
        <w:rPr>
          <w:color w:val="000000"/>
          <w:spacing w:val="-3"/>
          <w:sz w:val="28"/>
          <w:szCs w:val="28"/>
        </w:rPr>
        <w:t>7</w:t>
      </w:r>
      <w:r w:rsidR="00830A6C" w:rsidRPr="00302743">
        <w:rPr>
          <w:color w:val="000000"/>
          <w:spacing w:val="-3"/>
          <w:sz w:val="28"/>
          <w:szCs w:val="28"/>
        </w:rPr>
        <w:t>.2.</w:t>
      </w:r>
      <w:r w:rsidR="00302743">
        <w:rPr>
          <w:color w:val="000000"/>
          <w:spacing w:val="-3"/>
          <w:sz w:val="28"/>
          <w:szCs w:val="28"/>
        </w:rPr>
        <w:t> </w:t>
      </w:r>
      <w:r w:rsidR="00B33B2D" w:rsidRPr="00302743">
        <w:rPr>
          <w:color w:val="000000"/>
          <w:spacing w:val="-3"/>
          <w:sz w:val="28"/>
          <w:szCs w:val="28"/>
        </w:rPr>
        <w:t xml:space="preserve">При равенстве набранных очков, более высокое место занимает </w:t>
      </w:r>
      <w:r w:rsidR="00B33B2D" w:rsidRPr="00302743">
        <w:rPr>
          <w:sz w:val="28"/>
          <w:szCs w:val="28"/>
        </w:rPr>
        <w:t xml:space="preserve">спортивная сборная команда </w:t>
      </w:r>
      <w:r w:rsidR="00302743" w:rsidRPr="00302743">
        <w:rPr>
          <w:color w:val="000000"/>
          <w:spacing w:val="-3"/>
          <w:sz w:val="28"/>
          <w:szCs w:val="28"/>
        </w:rPr>
        <w:t>о</w:t>
      </w:r>
      <w:r w:rsidR="00B33B2D" w:rsidRPr="00302743">
        <w:rPr>
          <w:color w:val="000000"/>
          <w:spacing w:val="-3"/>
          <w:sz w:val="28"/>
          <w:szCs w:val="28"/>
        </w:rPr>
        <w:t>бразовательной организации, имеющая больше золотых медалей, при равенстве и этого показателя – серебряных медалей, затем – бронзовых медалей.</w:t>
      </w:r>
    </w:p>
    <w:p w:rsidR="00B33B2D" w:rsidRPr="00E10382" w:rsidRDefault="00C333C6" w:rsidP="00B33B2D">
      <w:pPr>
        <w:suppressAutoHyphens w:val="0"/>
        <w:spacing w:before="120" w:after="120"/>
        <w:jc w:val="center"/>
        <w:rPr>
          <w:kern w:val="0"/>
          <w:sz w:val="28"/>
          <w:szCs w:val="28"/>
          <w:lang w:eastAsia="ru-RU"/>
        </w:rPr>
      </w:pPr>
      <w:r w:rsidRPr="00E10382">
        <w:rPr>
          <w:sz w:val="28"/>
          <w:szCs w:val="28"/>
        </w:rPr>
        <w:t>5.3</w:t>
      </w:r>
      <w:r w:rsidR="00B33B2D" w:rsidRPr="00E10382">
        <w:rPr>
          <w:sz w:val="28"/>
          <w:szCs w:val="28"/>
        </w:rPr>
        <w:t>. ВОЛЕЙБОЛ (012 000 2611Я)</w:t>
      </w:r>
    </w:p>
    <w:p w:rsidR="00B33B2D" w:rsidRPr="00E10382" w:rsidRDefault="00C333C6" w:rsidP="00B33B2D">
      <w:pPr>
        <w:suppressAutoHyphens w:val="0"/>
        <w:jc w:val="both"/>
        <w:rPr>
          <w:sz w:val="28"/>
          <w:szCs w:val="28"/>
        </w:rPr>
      </w:pPr>
      <w:r w:rsidRPr="00E10382">
        <w:rPr>
          <w:sz w:val="28"/>
          <w:szCs w:val="28"/>
        </w:rPr>
        <w:t>5.3</w:t>
      </w:r>
      <w:r w:rsidR="00B33B2D" w:rsidRPr="00E10382">
        <w:rPr>
          <w:sz w:val="28"/>
          <w:szCs w:val="28"/>
        </w:rPr>
        <w:t>.1.</w:t>
      </w:r>
      <w:r w:rsidR="00B33B2D" w:rsidRPr="00E10382">
        <w:rPr>
          <w:sz w:val="28"/>
          <w:szCs w:val="28"/>
        </w:rPr>
        <w:tab/>
        <w:t xml:space="preserve">Максимальный состав спортивной сборной команды </w:t>
      </w:r>
      <w:r w:rsidR="007D0E16">
        <w:rPr>
          <w:kern w:val="0"/>
          <w:sz w:val="28"/>
          <w:szCs w:val="28"/>
          <w:lang w:eastAsia="ru-RU"/>
        </w:rPr>
        <w:t>о</w:t>
      </w:r>
      <w:r w:rsidR="00B33B2D" w:rsidRPr="00E10382">
        <w:rPr>
          <w:kern w:val="0"/>
          <w:sz w:val="28"/>
          <w:szCs w:val="28"/>
          <w:lang w:eastAsia="ru-RU"/>
        </w:rPr>
        <w:t xml:space="preserve">бразовательной организации </w:t>
      </w:r>
      <w:r w:rsidR="00B33B2D" w:rsidRPr="00E10382">
        <w:rPr>
          <w:sz w:val="28"/>
          <w:szCs w:val="28"/>
        </w:rPr>
        <w:t>до 14 человек, в том числе до 12 спортсменов и до 2 тренеров (в том числе 1 руководитель команды).</w:t>
      </w:r>
    </w:p>
    <w:p w:rsidR="00B33B2D" w:rsidRPr="00E10382" w:rsidRDefault="00C333C6" w:rsidP="00B33B2D">
      <w:pPr>
        <w:jc w:val="both"/>
        <w:rPr>
          <w:kern w:val="0"/>
          <w:sz w:val="28"/>
          <w:szCs w:val="28"/>
          <w:lang w:eastAsia="ru-RU"/>
        </w:rPr>
      </w:pPr>
      <w:r w:rsidRPr="00E10382">
        <w:rPr>
          <w:sz w:val="28"/>
          <w:szCs w:val="28"/>
        </w:rPr>
        <w:t>5.3</w:t>
      </w:r>
      <w:r w:rsidR="00B33B2D" w:rsidRPr="00E10382">
        <w:rPr>
          <w:sz w:val="28"/>
          <w:szCs w:val="28"/>
        </w:rPr>
        <w:t>.2.</w:t>
      </w:r>
      <w:r w:rsidR="00B33B2D" w:rsidRPr="00E10382">
        <w:rPr>
          <w:sz w:val="28"/>
          <w:szCs w:val="28"/>
        </w:rPr>
        <w:tab/>
        <w:t xml:space="preserve">Общее количество участников </w:t>
      </w:r>
      <w:r w:rsidR="00156BD5">
        <w:rPr>
          <w:sz w:val="28"/>
          <w:szCs w:val="28"/>
        </w:rPr>
        <w:t>в</w:t>
      </w:r>
      <w:r w:rsidR="00B33B2D" w:rsidRPr="00E10382">
        <w:rPr>
          <w:sz w:val="28"/>
          <w:szCs w:val="28"/>
        </w:rPr>
        <w:t xml:space="preserve"> </w:t>
      </w:r>
      <w:r w:rsidR="00156BD5">
        <w:rPr>
          <w:sz w:val="28"/>
          <w:szCs w:val="28"/>
        </w:rPr>
        <w:t>Ф</w:t>
      </w:r>
      <w:r w:rsidR="00B33B2D" w:rsidRPr="00E10382">
        <w:rPr>
          <w:sz w:val="28"/>
          <w:szCs w:val="28"/>
        </w:rPr>
        <w:t>инале до 16 мужских и до 16</w:t>
      </w:r>
      <w:r w:rsidR="00E10382" w:rsidRPr="00E10382">
        <w:rPr>
          <w:sz w:val="28"/>
          <w:szCs w:val="28"/>
        </w:rPr>
        <w:t xml:space="preserve"> женских команд, </w:t>
      </w:r>
      <w:r w:rsidR="00B33B2D" w:rsidRPr="00E10382">
        <w:rPr>
          <w:sz w:val="28"/>
          <w:szCs w:val="28"/>
        </w:rPr>
        <w:t>всего до 448 человек, в том ч</w:t>
      </w:r>
      <w:r w:rsidR="00E10382">
        <w:rPr>
          <w:sz w:val="28"/>
          <w:szCs w:val="28"/>
        </w:rPr>
        <w:t xml:space="preserve">исле спортсмены, тренеры и </w:t>
      </w:r>
      <w:r w:rsidR="00E10382" w:rsidRPr="00E10382">
        <w:rPr>
          <w:sz w:val="28"/>
          <w:szCs w:val="28"/>
        </w:rPr>
        <w:t>иные </w:t>
      </w:r>
      <w:r w:rsidR="00B33B2D" w:rsidRPr="00E10382">
        <w:rPr>
          <w:sz w:val="28"/>
          <w:szCs w:val="28"/>
        </w:rPr>
        <w:t>специалисты.</w:t>
      </w:r>
    </w:p>
    <w:p w:rsidR="00B33B2D" w:rsidRPr="00E10382" w:rsidRDefault="00C333C6" w:rsidP="00B33B2D">
      <w:pPr>
        <w:jc w:val="both"/>
        <w:rPr>
          <w:sz w:val="28"/>
          <w:szCs w:val="28"/>
        </w:rPr>
      </w:pPr>
      <w:r w:rsidRPr="00E10382">
        <w:rPr>
          <w:sz w:val="28"/>
          <w:szCs w:val="28"/>
        </w:rPr>
        <w:lastRenderedPageBreak/>
        <w:t>5.3</w:t>
      </w:r>
      <w:r w:rsidR="00B33B2D" w:rsidRPr="00E10382">
        <w:rPr>
          <w:sz w:val="28"/>
          <w:szCs w:val="28"/>
        </w:rPr>
        <w:t>.3.</w:t>
      </w:r>
      <w:r w:rsidR="00B33B2D" w:rsidRPr="00E10382">
        <w:rPr>
          <w:sz w:val="28"/>
          <w:szCs w:val="28"/>
        </w:rPr>
        <w:tab/>
        <w:t xml:space="preserve">Отборочные соревнования по волейболу </w:t>
      </w:r>
      <w:r w:rsidR="00B33B2D" w:rsidRPr="00E10382">
        <w:rPr>
          <w:spacing w:val="-3"/>
          <w:sz w:val="28"/>
          <w:szCs w:val="28"/>
        </w:rPr>
        <w:t xml:space="preserve">проводятся по отдельному Положению и календарному плану </w:t>
      </w:r>
      <w:r w:rsidR="003F7420" w:rsidRPr="00E10382">
        <w:rPr>
          <w:sz w:val="28"/>
          <w:szCs w:val="28"/>
        </w:rPr>
        <w:t xml:space="preserve">Чемпионата </w:t>
      </w:r>
      <w:r w:rsidR="00B33B2D" w:rsidRPr="00E10382">
        <w:rPr>
          <w:sz w:val="28"/>
          <w:szCs w:val="28"/>
        </w:rPr>
        <w:t>Студенческой волейбольной ассоциации (далее - СВА).</w:t>
      </w:r>
    </w:p>
    <w:p w:rsidR="00B33B2D" w:rsidRPr="00E10382" w:rsidRDefault="00C333C6" w:rsidP="00B33B2D">
      <w:pPr>
        <w:jc w:val="both"/>
        <w:rPr>
          <w:kern w:val="0"/>
          <w:sz w:val="28"/>
          <w:szCs w:val="28"/>
          <w:highlight w:val="yellow"/>
          <w:lang w:eastAsia="ru-RU"/>
        </w:rPr>
      </w:pPr>
      <w:r w:rsidRPr="00E10382">
        <w:rPr>
          <w:sz w:val="28"/>
          <w:szCs w:val="28"/>
        </w:rPr>
        <w:t>5.3</w:t>
      </w:r>
      <w:r w:rsidR="00B33B2D" w:rsidRPr="00E10382">
        <w:rPr>
          <w:kern w:val="0"/>
          <w:sz w:val="28"/>
          <w:szCs w:val="28"/>
          <w:lang w:eastAsia="ru-RU"/>
        </w:rPr>
        <w:t>.3.1.</w:t>
      </w:r>
      <w:r w:rsidR="00E10382" w:rsidRPr="00E10382">
        <w:rPr>
          <w:kern w:val="0"/>
          <w:sz w:val="28"/>
          <w:szCs w:val="28"/>
          <w:lang w:eastAsia="ru-RU"/>
        </w:rPr>
        <w:t> </w:t>
      </w:r>
      <w:r w:rsidR="00B33B2D" w:rsidRPr="00E10382">
        <w:rPr>
          <w:sz w:val="28"/>
          <w:szCs w:val="28"/>
        </w:rPr>
        <w:t xml:space="preserve">К </w:t>
      </w:r>
      <w:r w:rsidR="00E10382" w:rsidRPr="00E10382">
        <w:rPr>
          <w:sz w:val="28"/>
          <w:szCs w:val="28"/>
        </w:rPr>
        <w:t>ф</w:t>
      </w:r>
      <w:r w:rsidR="00B33B2D" w:rsidRPr="00E10382">
        <w:rPr>
          <w:sz w:val="28"/>
          <w:szCs w:val="28"/>
        </w:rPr>
        <w:t xml:space="preserve">иналу допускаются мужские и женские спортивные сборные команды </w:t>
      </w:r>
      <w:r w:rsidR="00E10382" w:rsidRPr="00E10382">
        <w:rPr>
          <w:sz w:val="28"/>
          <w:szCs w:val="28"/>
        </w:rPr>
        <w:t>о</w:t>
      </w:r>
      <w:r w:rsidR="00B33B2D" w:rsidRPr="00E10382">
        <w:rPr>
          <w:sz w:val="28"/>
          <w:szCs w:val="28"/>
        </w:rPr>
        <w:t>бразовательных организаций – победители и призеры Чемпионата СВА от зон в соответствии с квотой, определенной совместным решением РССС и СВА (всего 1</w:t>
      </w:r>
      <w:r w:rsidR="00E10382" w:rsidRPr="00E10382">
        <w:rPr>
          <w:sz w:val="28"/>
          <w:szCs w:val="28"/>
        </w:rPr>
        <w:t>4</w:t>
      </w:r>
      <w:r w:rsidR="00B33B2D" w:rsidRPr="00E10382">
        <w:rPr>
          <w:sz w:val="28"/>
          <w:szCs w:val="28"/>
        </w:rPr>
        <w:t xml:space="preserve"> мужских команд и 1</w:t>
      </w:r>
      <w:r w:rsidR="00E10382" w:rsidRPr="00E10382">
        <w:rPr>
          <w:sz w:val="28"/>
          <w:szCs w:val="28"/>
        </w:rPr>
        <w:t>4</w:t>
      </w:r>
      <w:r w:rsidR="00B33B2D" w:rsidRPr="00E10382">
        <w:rPr>
          <w:sz w:val="28"/>
          <w:szCs w:val="28"/>
        </w:rPr>
        <w:t xml:space="preserve"> женских команд)</w:t>
      </w:r>
      <w:r w:rsidR="00E10382" w:rsidRPr="00E10382">
        <w:rPr>
          <w:sz w:val="28"/>
          <w:szCs w:val="28"/>
        </w:rPr>
        <w:t xml:space="preserve">, а также женская и мужская спортивные сборные команды образовательных организаций – победители </w:t>
      </w:r>
      <w:r w:rsidR="00E10382">
        <w:rPr>
          <w:sz w:val="28"/>
          <w:szCs w:val="28"/>
        </w:rPr>
        <w:t>Кубка СВА 2019 года.</w:t>
      </w:r>
    </w:p>
    <w:p w:rsidR="00B33B2D" w:rsidRPr="00E10382" w:rsidRDefault="00C333C6" w:rsidP="00B33B2D">
      <w:pPr>
        <w:jc w:val="both"/>
        <w:rPr>
          <w:sz w:val="28"/>
          <w:szCs w:val="28"/>
        </w:rPr>
      </w:pPr>
      <w:r w:rsidRPr="00E10382">
        <w:rPr>
          <w:sz w:val="28"/>
          <w:szCs w:val="28"/>
        </w:rPr>
        <w:t>5.3</w:t>
      </w:r>
      <w:r w:rsidR="00B33B2D" w:rsidRPr="00E10382">
        <w:rPr>
          <w:kern w:val="0"/>
          <w:sz w:val="28"/>
          <w:szCs w:val="28"/>
          <w:lang w:eastAsia="ru-RU"/>
        </w:rPr>
        <w:t>.3.2.</w:t>
      </w:r>
      <w:r w:rsidR="00E10382" w:rsidRPr="00E10382">
        <w:rPr>
          <w:kern w:val="0"/>
          <w:sz w:val="28"/>
          <w:szCs w:val="28"/>
          <w:lang w:eastAsia="ru-RU"/>
        </w:rPr>
        <w:t> </w:t>
      </w:r>
      <w:r w:rsidR="00B33B2D" w:rsidRPr="00E10382">
        <w:rPr>
          <w:sz w:val="28"/>
          <w:szCs w:val="28"/>
        </w:rPr>
        <w:t xml:space="preserve">Дополнительно к </w:t>
      </w:r>
      <w:r w:rsidR="00E10382" w:rsidRPr="00E10382">
        <w:rPr>
          <w:sz w:val="28"/>
          <w:szCs w:val="28"/>
        </w:rPr>
        <w:t>ф</w:t>
      </w:r>
      <w:r w:rsidR="00B33B2D" w:rsidRPr="00E10382">
        <w:rPr>
          <w:sz w:val="28"/>
          <w:szCs w:val="28"/>
        </w:rPr>
        <w:t xml:space="preserve">иналу допускается мужская и женская спортивные сборные команды </w:t>
      </w:r>
      <w:r w:rsidR="00E10382" w:rsidRPr="00E10382">
        <w:rPr>
          <w:sz w:val="28"/>
          <w:szCs w:val="28"/>
        </w:rPr>
        <w:t>о</w:t>
      </w:r>
      <w:r w:rsidR="00B33B2D" w:rsidRPr="00E10382">
        <w:rPr>
          <w:sz w:val="28"/>
          <w:szCs w:val="28"/>
        </w:rPr>
        <w:t xml:space="preserve">бразовательных организаций – победители студенческого первенства субъекта Российской Федерации, на территории которого будут проведены спортивные соревнования </w:t>
      </w:r>
      <w:r w:rsidR="00E10382">
        <w:rPr>
          <w:sz w:val="28"/>
          <w:szCs w:val="28"/>
        </w:rPr>
        <w:t>ф</w:t>
      </w:r>
      <w:r w:rsidR="00B33B2D" w:rsidRPr="00E10382">
        <w:rPr>
          <w:sz w:val="28"/>
          <w:szCs w:val="28"/>
        </w:rPr>
        <w:t>инала.</w:t>
      </w:r>
    </w:p>
    <w:p w:rsidR="00B33B2D" w:rsidRPr="00DF4995" w:rsidRDefault="00C333C6" w:rsidP="00B33B2D">
      <w:pPr>
        <w:jc w:val="both"/>
        <w:rPr>
          <w:kern w:val="0"/>
          <w:sz w:val="28"/>
          <w:szCs w:val="28"/>
          <w:lang w:eastAsia="ru-RU"/>
        </w:rPr>
      </w:pPr>
      <w:r w:rsidRPr="00DF4995">
        <w:rPr>
          <w:sz w:val="28"/>
          <w:szCs w:val="28"/>
        </w:rPr>
        <w:t>5.3</w:t>
      </w:r>
      <w:r w:rsidR="00AD350F" w:rsidRPr="00DF4995">
        <w:rPr>
          <w:kern w:val="0"/>
          <w:sz w:val="28"/>
          <w:szCs w:val="28"/>
          <w:lang w:eastAsia="ru-RU"/>
        </w:rPr>
        <w:t>.4.</w:t>
      </w:r>
      <w:r w:rsidR="00AD350F" w:rsidRPr="00DF4995">
        <w:rPr>
          <w:kern w:val="0"/>
          <w:sz w:val="28"/>
          <w:szCs w:val="28"/>
          <w:lang w:eastAsia="ru-RU"/>
        </w:rPr>
        <w:tab/>
      </w:r>
      <w:r w:rsidR="00156BD5">
        <w:rPr>
          <w:kern w:val="0"/>
          <w:sz w:val="28"/>
          <w:szCs w:val="28"/>
          <w:lang w:eastAsia="ru-RU"/>
        </w:rPr>
        <w:t>В</w:t>
      </w:r>
      <w:r w:rsidR="00B33B2D" w:rsidRPr="00DF4995">
        <w:rPr>
          <w:kern w:val="0"/>
          <w:sz w:val="28"/>
          <w:szCs w:val="28"/>
          <w:lang w:eastAsia="ru-RU"/>
        </w:rPr>
        <w:t xml:space="preserve"> </w:t>
      </w:r>
      <w:r w:rsidR="00E10382" w:rsidRPr="00DF4995">
        <w:rPr>
          <w:kern w:val="0"/>
          <w:sz w:val="28"/>
          <w:szCs w:val="28"/>
          <w:lang w:eastAsia="ru-RU"/>
        </w:rPr>
        <w:t>ф</w:t>
      </w:r>
      <w:r w:rsidR="00B33B2D" w:rsidRPr="00DF4995">
        <w:rPr>
          <w:kern w:val="0"/>
          <w:sz w:val="28"/>
          <w:szCs w:val="28"/>
          <w:lang w:eastAsia="ru-RU"/>
        </w:rPr>
        <w:t>инале к</w:t>
      </w:r>
      <w:r w:rsidR="00B33B2D" w:rsidRPr="00DF4995">
        <w:rPr>
          <w:sz w:val="28"/>
          <w:szCs w:val="28"/>
        </w:rPr>
        <w:t>оманды разбиваются на 4 группы по 4 команды в каждой, где игры проводятся по круговой системе в один круг.</w:t>
      </w:r>
    </w:p>
    <w:p w:rsidR="00B33B2D" w:rsidRPr="00E10382" w:rsidRDefault="00AD350F" w:rsidP="00B33B2D">
      <w:pPr>
        <w:tabs>
          <w:tab w:val="left" w:pos="709"/>
        </w:tabs>
        <w:jc w:val="both"/>
        <w:rPr>
          <w:sz w:val="28"/>
          <w:szCs w:val="28"/>
          <w:highlight w:val="yellow"/>
        </w:rPr>
      </w:pPr>
      <w:r w:rsidRPr="00DF4995">
        <w:rPr>
          <w:sz w:val="28"/>
          <w:szCs w:val="28"/>
        </w:rPr>
        <w:tab/>
      </w:r>
      <w:r w:rsidR="00B33B2D" w:rsidRPr="00DF4995">
        <w:rPr>
          <w:sz w:val="28"/>
          <w:szCs w:val="28"/>
        </w:rPr>
        <w:t>Распределение по группам и номера команд в группах определяются путём жеребьёвки.</w:t>
      </w:r>
    </w:p>
    <w:p w:rsidR="00B33B2D" w:rsidRPr="00E10382" w:rsidRDefault="00B33B2D" w:rsidP="00B33B2D">
      <w:pPr>
        <w:tabs>
          <w:tab w:val="left" w:pos="709"/>
        </w:tabs>
        <w:jc w:val="both"/>
        <w:rPr>
          <w:sz w:val="28"/>
          <w:szCs w:val="28"/>
          <w:highlight w:val="yellow"/>
        </w:rPr>
      </w:pPr>
      <w:r w:rsidRPr="00DF4995">
        <w:rPr>
          <w:sz w:val="28"/>
          <w:szCs w:val="28"/>
        </w:rPr>
        <w:tab/>
        <w:t xml:space="preserve">За победу в групповом этапе команда получает 2 очка, за поражение – 1 очко, за неявку – 0 очков (0:25, 0:25, 0:25). </w:t>
      </w:r>
    </w:p>
    <w:p w:rsidR="00B33B2D" w:rsidRPr="00DF4995" w:rsidRDefault="00B33B2D" w:rsidP="00B33B2D">
      <w:pPr>
        <w:tabs>
          <w:tab w:val="left" w:pos="709"/>
        </w:tabs>
        <w:jc w:val="both"/>
        <w:rPr>
          <w:sz w:val="28"/>
          <w:szCs w:val="28"/>
        </w:rPr>
      </w:pPr>
      <w:r w:rsidRPr="00DF4995">
        <w:rPr>
          <w:sz w:val="28"/>
          <w:szCs w:val="28"/>
        </w:rPr>
        <w:tab/>
        <w:t>При равенстве очков у двух и более команд места определяются по:</w:t>
      </w:r>
    </w:p>
    <w:p w:rsidR="00B33B2D" w:rsidRPr="00DF4995" w:rsidRDefault="00B33B2D" w:rsidP="00B33B2D">
      <w:pPr>
        <w:tabs>
          <w:tab w:val="left" w:pos="709"/>
        </w:tabs>
        <w:jc w:val="both"/>
        <w:rPr>
          <w:sz w:val="28"/>
          <w:szCs w:val="28"/>
        </w:rPr>
      </w:pPr>
      <w:r w:rsidRPr="00DF4995">
        <w:rPr>
          <w:sz w:val="28"/>
          <w:szCs w:val="28"/>
        </w:rPr>
        <w:tab/>
        <w:t xml:space="preserve">а) </w:t>
      </w:r>
      <w:r w:rsidR="00DF4995" w:rsidRPr="00DF4995">
        <w:rPr>
          <w:sz w:val="28"/>
          <w:szCs w:val="28"/>
        </w:rPr>
        <w:t>соотношению мячей во всех встречах</w:t>
      </w:r>
      <w:r w:rsidRPr="00DF4995">
        <w:rPr>
          <w:sz w:val="28"/>
          <w:szCs w:val="28"/>
        </w:rPr>
        <w:t>;</w:t>
      </w:r>
    </w:p>
    <w:p w:rsidR="00B33B2D" w:rsidRPr="00DF4995" w:rsidRDefault="00B33B2D" w:rsidP="00B33B2D">
      <w:pPr>
        <w:tabs>
          <w:tab w:val="left" w:pos="709"/>
        </w:tabs>
        <w:jc w:val="both"/>
        <w:rPr>
          <w:sz w:val="28"/>
          <w:szCs w:val="28"/>
        </w:rPr>
      </w:pPr>
      <w:r w:rsidRPr="00DF4995">
        <w:rPr>
          <w:sz w:val="28"/>
          <w:szCs w:val="28"/>
        </w:rPr>
        <w:tab/>
        <w:t>б)</w:t>
      </w:r>
      <w:r w:rsidR="00DF4995" w:rsidRPr="00DF4995">
        <w:rPr>
          <w:sz w:val="28"/>
          <w:szCs w:val="28"/>
        </w:rPr>
        <w:t xml:space="preserve"> соотношению партий во всех встречах</w:t>
      </w:r>
      <w:r w:rsidR="00DF4995">
        <w:rPr>
          <w:sz w:val="28"/>
          <w:szCs w:val="28"/>
        </w:rPr>
        <w:t>;</w:t>
      </w:r>
    </w:p>
    <w:p w:rsidR="00B33B2D" w:rsidRPr="00DF4995" w:rsidRDefault="00B33B2D" w:rsidP="00B33B2D">
      <w:pPr>
        <w:tabs>
          <w:tab w:val="left" w:pos="709"/>
        </w:tabs>
        <w:jc w:val="both"/>
        <w:rPr>
          <w:sz w:val="28"/>
          <w:szCs w:val="28"/>
        </w:rPr>
      </w:pPr>
      <w:r w:rsidRPr="00DF4995">
        <w:rPr>
          <w:sz w:val="28"/>
          <w:szCs w:val="28"/>
        </w:rPr>
        <w:tab/>
        <w:t>в)</w:t>
      </w:r>
      <w:r w:rsidR="00DF4995" w:rsidRPr="00DF4995">
        <w:rPr>
          <w:sz w:val="28"/>
          <w:szCs w:val="28"/>
        </w:rPr>
        <w:t xml:space="preserve"> количеству побед во встречах между ними;</w:t>
      </w:r>
    </w:p>
    <w:p w:rsidR="00B33B2D" w:rsidRPr="00DF4995" w:rsidRDefault="00B33B2D" w:rsidP="00B33B2D">
      <w:pPr>
        <w:tabs>
          <w:tab w:val="left" w:pos="709"/>
        </w:tabs>
        <w:jc w:val="both"/>
        <w:rPr>
          <w:sz w:val="28"/>
          <w:szCs w:val="28"/>
        </w:rPr>
      </w:pPr>
      <w:r w:rsidRPr="00DF4995">
        <w:rPr>
          <w:sz w:val="28"/>
          <w:szCs w:val="28"/>
        </w:rPr>
        <w:tab/>
        <w:t>г) соотношению партий во встречах между ними;</w:t>
      </w:r>
    </w:p>
    <w:p w:rsidR="00B33B2D" w:rsidRPr="00DF4995" w:rsidRDefault="00B33B2D" w:rsidP="00B33B2D">
      <w:pPr>
        <w:tabs>
          <w:tab w:val="left" w:pos="709"/>
        </w:tabs>
        <w:jc w:val="both"/>
        <w:rPr>
          <w:sz w:val="28"/>
          <w:szCs w:val="28"/>
        </w:rPr>
      </w:pPr>
      <w:r w:rsidRPr="00DF4995">
        <w:rPr>
          <w:sz w:val="28"/>
          <w:szCs w:val="28"/>
        </w:rPr>
        <w:tab/>
        <w:t>д) соотношению мячей во встречах между ними.</w:t>
      </w:r>
    </w:p>
    <w:p w:rsidR="00B33B2D" w:rsidRPr="00DF4995" w:rsidRDefault="00B33B2D" w:rsidP="00B33B2D">
      <w:pPr>
        <w:tabs>
          <w:tab w:val="left" w:pos="709"/>
        </w:tabs>
        <w:jc w:val="both"/>
        <w:rPr>
          <w:sz w:val="28"/>
          <w:szCs w:val="28"/>
        </w:rPr>
      </w:pPr>
      <w:r w:rsidRPr="00DF4995">
        <w:rPr>
          <w:sz w:val="28"/>
          <w:szCs w:val="28"/>
        </w:rPr>
        <w:tab/>
        <w:t>Если при распределении мест между командами, имеющими равные показатели, по одному из вышеуказанных пунктов определилось место одной или нескольких команд, а другие вновь имеют одинаковые показатели, то места между ними снова определяются последовательно по пунктам «а», «б», «в» и т.д.</w:t>
      </w:r>
    </w:p>
    <w:p w:rsidR="00B33B2D" w:rsidRPr="00DF4995" w:rsidRDefault="00B33B2D" w:rsidP="00B33B2D">
      <w:pPr>
        <w:tabs>
          <w:tab w:val="left" w:pos="709"/>
        </w:tabs>
        <w:jc w:val="both"/>
        <w:rPr>
          <w:sz w:val="28"/>
          <w:szCs w:val="28"/>
        </w:rPr>
      </w:pPr>
      <w:r w:rsidRPr="00DF4995">
        <w:rPr>
          <w:sz w:val="28"/>
          <w:szCs w:val="28"/>
        </w:rPr>
        <w:tab/>
        <w:t>Команда, не явившаяся на две игры – дисквалифицируется.</w:t>
      </w:r>
    </w:p>
    <w:p w:rsidR="00B33B2D" w:rsidRPr="00DF4995" w:rsidRDefault="00B33B2D" w:rsidP="00B33B2D">
      <w:pPr>
        <w:tabs>
          <w:tab w:val="left" w:pos="709"/>
        </w:tabs>
        <w:jc w:val="both"/>
        <w:rPr>
          <w:sz w:val="28"/>
          <w:szCs w:val="28"/>
        </w:rPr>
      </w:pPr>
      <w:r w:rsidRPr="00DF4995">
        <w:rPr>
          <w:sz w:val="28"/>
          <w:szCs w:val="28"/>
        </w:rPr>
        <w:tab/>
        <w:t>Если игра была прервана из-за недисциплинированного поведения спортсменов одной из команд, то провинившейся команде засчитывается поражение со счетом 0:3 (0:25, 0:25, 0:25).</w:t>
      </w:r>
    </w:p>
    <w:p w:rsidR="00B33B2D" w:rsidRPr="00DF4995" w:rsidRDefault="00B33B2D" w:rsidP="00B33B2D">
      <w:pPr>
        <w:tabs>
          <w:tab w:val="left" w:pos="709"/>
        </w:tabs>
        <w:jc w:val="both"/>
        <w:rPr>
          <w:sz w:val="28"/>
          <w:szCs w:val="28"/>
        </w:rPr>
      </w:pPr>
      <w:r w:rsidRPr="00DF4995">
        <w:rPr>
          <w:sz w:val="28"/>
          <w:szCs w:val="28"/>
        </w:rPr>
        <w:tab/>
        <w:t>Если игра была не закончена по вине обеих команд, то поражение засчитывается каждой из этих команд, т.е. команды получают по одному очку и счет в партиях обеим командам 0:3 (0:25, 0:25, 0:25).</w:t>
      </w:r>
    </w:p>
    <w:p w:rsidR="00B33B2D" w:rsidRPr="00DF4995" w:rsidRDefault="00B33B2D" w:rsidP="00B33B2D">
      <w:pPr>
        <w:tabs>
          <w:tab w:val="left" w:pos="709"/>
        </w:tabs>
        <w:jc w:val="both"/>
        <w:rPr>
          <w:sz w:val="28"/>
          <w:szCs w:val="28"/>
        </w:rPr>
      </w:pPr>
      <w:r w:rsidRPr="00DF4995">
        <w:rPr>
          <w:sz w:val="28"/>
          <w:szCs w:val="28"/>
        </w:rPr>
        <w:tab/>
        <w:t>За участие в игре незаявленного, дисквалифицированного или неправильно оформленного игрока, команде засчитывается поражение 0:3 (0:25, 0:25, 0:25).</w:t>
      </w:r>
    </w:p>
    <w:p w:rsidR="00B33B2D" w:rsidRPr="00DF4995" w:rsidRDefault="00B33B2D" w:rsidP="00B33B2D">
      <w:pPr>
        <w:tabs>
          <w:tab w:val="left" w:pos="709"/>
        </w:tabs>
        <w:jc w:val="both"/>
        <w:rPr>
          <w:sz w:val="28"/>
          <w:szCs w:val="28"/>
        </w:rPr>
      </w:pPr>
      <w:r w:rsidRPr="00DF4995">
        <w:rPr>
          <w:sz w:val="28"/>
          <w:szCs w:val="28"/>
        </w:rPr>
        <w:tab/>
        <w:t>Команды, занявшие 1</w:t>
      </w:r>
      <w:r w:rsidR="00C333C6" w:rsidRPr="00DF4995">
        <w:rPr>
          <w:sz w:val="28"/>
          <w:szCs w:val="28"/>
        </w:rPr>
        <w:t xml:space="preserve">– </w:t>
      </w:r>
      <w:r w:rsidRPr="00DF4995">
        <w:rPr>
          <w:sz w:val="28"/>
          <w:szCs w:val="28"/>
        </w:rPr>
        <w:t>2 места в группах выходят в ¼ финала и разыгрывают 1</w:t>
      </w:r>
      <w:r w:rsidR="00C333C6" w:rsidRPr="00DF4995">
        <w:rPr>
          <w:sz w:val="28"/>
          <w:szCs w:val="28"/>
        </w:rPr>
        <w:t xml:space="preserve">– </w:t>
      </w:r>
      <w:r w:rsidRPr="00DF4995">
        <w:rPr>
          <w:sz w:val="28"/>
          <w:szCs w:val="28"/>
        </w:rPr>
        <w:t>8 места. По аналогичной схеме разыгрываются 9</w:t>
      </w:r>
      <w:r w:rsidR="00DF4995" w:rsidRPr="00DF4995">
        <w:rPr>
          <w:sz w:val="28"/>
          <w:szCs w:val="28"/>
        </w:rPr>
        <w:t xml:space="preserve"> </w:t>
      </w:r>
      <w:r w:rsidR="00C333C6" w:rsidRPr="00DF4995">
        <w:rPr>
          <w:sz w:val="28"/>
          <w:szCs w:val="28"/>
        </w:rPr>
        <w:t xml:space="preserve">– </w:t>
      </w:r>
      <w:r w:rsidRPr="00DF4995">
        <w:rPr>
          <w:sz w:val="28"/>
          <w:szCs w:val="28"/>
        </w:rPr>
        <w:t xml:space="preserve">16 места.  </w:t>
      </w:r>
    </w:p>
    <w:p w:rsidR="00B33B2D" w:rsidRPr="00DF4995" w:rsidRDefault="00B33B2D" w:rsidP="00B33B2D">
      <w:pPr>
        <w:tabs>
          <w:tab w:val="left" w:pos="709"/>
        </w:tabs>
        <w:jc w:val="both"/>
        <w:rPr>
          <w:sz w:val="28"/>
          <w:szCs w:val="28"/>
        </w:rPr>
      </w:pPr>
      <w:r w:rsidRPr="00DF4995">
        <w:rPr>
          <w:sz w:val="28"/>
          <w:szCs w:val="28"/>
        </w:rPr>
        <w:tab/>
        <w:t>О намерении подать протест капитан команды заявляет первому судье в ходе игры, а затем делает запись в протоколе матча сразу после его окончания.</w:t>
      </w:r>
    </w:p>
    <w:p w:rsidR="00B33B2D" w:rsidRPr="00DF4995" w:rsidRDefault="00B33B2D" w:rsidP="00B33B2D">
      <w:pPr>
        <w:tabs>
          <w:tab w:val="left" w:pos="709"/>
        </w:tabs>
        <w:jc w:val="both"/>
        <w:rPr>
          <w:sz w:val="28"/>
          <w:szCs w:val="28"/>
        </w:rPr>
      </w:pPr>
      <w:r w:rsidRPr="00DF4995">
        <w:rPr>
          <w:sz w:val="28"/>
          <w:szCs w:val="28"/>
        </w:rPr>
        <w:tab/>
        <w:t>Протест подается в письменном виде в главную судейскую коллегию по волейболу в течение двух часов после окончания матча.</w:t>
      </w:r>
    </w:p>
    <w:p w:rsidR="00B33B2D" w:rsidRPr="00DF4995" w:rsidRDefault="00B33B2D" w:rsidP="00B33B2D">
      <w:pPr>
        <w:tabs>
          <w:tab w:val="left" w:pos="709"/>
        </w:tabs>
        <w:jc w:val="both"/>
        <w:rPr>
          <w:sz w:val="28"/>
          <w:szCs w:val="28"/>
        </w:rPr>
      </w:pPr>
      <w:r w:rsidRPr="00DF4995">
        <w:rPr>
          <w:sz w:val="28"/>
          <w:szCs w:val="28"/>
        </w:rPr>
        <w:lastRenderedPageBreak/>
        <w:tab/>
        <w:t>Несвоевременно поданные и незафиксированные в протоколе игры протесты не рассматриваются.</w:t>
      </w:r>
    </w:p>
    <w:p w:rsidR="00B33B2D" w:rsidRPr="00DF4995" w:rsidRDefault="00C333C6" w:rsidP="00B33B2D">
      <w:pPr>
        <w:tabs>
          <w:tab w:val="left" w:pos="709"/>
        </w:tabs>
        <w:spacing w:after="120"/>
        <w:jc w:val="both"/>
        <w:rPr>
          <w:sz w:val="28"/>
          <w:szCs w:val="28"/>
        </w:rPr>
      </w:pPr>
      <w:r w:rsidRPr="00DF4995">
        <w:rPr>
          <w:sz w:val="28"/>
          <w:szCs w:val="28"/>
        </w:rPr>
        <w:t>5.3</w:t>
      </w:r>
      <w:r w:rsidR="00B33B2D" w:rsidRPr="00DF4995">
        <w:rPr>
          <w:kern w:val="0"/>
          <w:sz w:val="28"/>
          <w:szCs w:val="28"/>
          <w:lang w:eastAsia="ru-RU"/>
        </w:rPr>
        <w:t>.5</w:t>
      </w:r>
      <w:r w:rsidR="00AD350F" w:rsidRPr="00DF4995">
        <w:rPr>
          <w:kern w:val="0"/>
          <w:sz w:val="28"/>
          <w:szCs w:val="28"/>
          <w:lang w:eastAsia="ru-RU"/>
        </w:rPr>
        <w:t>.</w:t>
      </w:r>
      <w:r w:rsidR="00AD350F" w:rsidRPr="00DF4995">
        <w:rPr>
          <w:kern w:val="0"/>
          <w:sz w:val="28"/>
          <w:szCs w:val="28"/>
          <w:lang w:eastAsia="ru-RU"/>
        </w:rPr>
        <w:tab/>
      </w:r>
      <w:r w:rsidR="00B33B2D" w:rsidRPr="00DF4995">
        <w:rPr>
          <w:sz w:val="28"/>
          <w:szCs w:val="28"/>
        </w:rPr>
        <w:t xml:space="preserve">Программа проведения спортивных соревнований </w:t>
      </w:r>
      <w:r w:rsidR="00156BD5">
        <w:rPr>
          <w:sz w:val="28"/>
          <w:szCs w:val="28"/>
        </w:rPr>
        <w:t>в</w:t>
      </w:r>
      <w:r w:rsidR="00B33B2D" w:rsidRPr="00DF4995">
        <w:rPr>
          <w:sz w:val="28"/>
          <w:szCs w:val="28"/>
        </w:rPr>
        <w:t xml:space="preserve"> </w:t>
      </w:r>
      <w:r w:rsidR="00156BD5">
        <w:rPr>
          <w:sz w:val="28"/>
          <w:szCs w:val="28"/>
        </w:rPr>
        <w:t>Ф</w:t>
      </w:r>
      <w:r w:rsidR="00B33B2D" w:rsidRPr="00DF4995">
        <w:rPr>
          <w:sz w:val="28"/>
          <w:szCs w:val="28"/>
        </w:rPr>
        <w:t>инале</w:t>
      </w:r>
      <w:r w:rsidR="00DF4995" w:rsidRPr="00DF4995">
        <w:rPr>
          <w:sz w:val="28"/>
          <w:szCs w:val="28"/>
        </w:rPr>
        <w:t>:</w:t>
      </w: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3266"/>
        <w:gridCol w:w="3606"/>
        <w:gridCol w:w="2126"/>
      </w:tblGrid>
      <w:tr w:rsidR="00B33B2D" w:rsidRPr="00E10382" w:rsidTr="00C333C6">
        <w:tc>
          <w:tcPr>
            <w:tcW w:w="683" w:type="pct"/>
          </w:tcPr>
          <w:p w:rsidR="00B33B2D" w:rsidRPr="00DF4995" w:rsidRDefault="00B33B2D" w:rsidP="00C333C6">
            <w:pPr>
              <w:jc w:val="center"/>
              <w:rPr>
                <w:sz w:val="28"/>
                <w:szCs w:val="28"/>
              </w:rPr>
            </w:pPr>
            <w:r w:rsidRPr="00DF4995">
              <w:rPr>
                <w:sz w:val="28"/>
                <w:szCs w:val="28"/>
              </w:rPr>
              <w:t>1 день –</w:t>
            </w:r>
          </w:p>
        </w:tc>
        <w:tc>
          <w:tcPr>
            <w:tcW w:w="4317" w:type="pct"/>
            <w:gridSpan w:val="3"/>
            <w:vAlign w:val="center"/>
          </w:tcPr>
          <w:p w:rsidR="00DF4995" w:rsidRPr="00DF4995" w:rsidRDefault="00B33B2D" w:rsidP="00C333C6">
            <w:pPr>
              <w:rPr>
                <w:sz w:val="28"/>
                <w:szCs w:val="28"/>
              </w:rPr>
            </w:pPr>
            <w:r w:rsidRPr="00DF4995">
              <w:rPr>
                <w:sz w:val="28"/>
                <w:szCs w:val="28"/>
              </w:rPr>
              <w:t xml:space="preserve">день приезда, комиссия по допуску, семинар судей, </w:t>
            </w:r>
          </w:p>
          <w:p w:rsidR="00B33B2D" w:rsidRPr="00DF4995" w:rsidRDefault="00B33B2D" w:rsidP="00C333C6">
            <w:pPr>
              <w:rPr>
                <w:sz w:val="28"/>
                <w:szCs w:val="28"/>
              </w:rPr>
            </w:pPr>
            <w:r w:rsidRPr="00DF4995">
              <w:rPr>
                <w:sz w:val="28"/>
                <w:szCs w:val="28"/>
              </w:rPr>
              <w:t>техническое совещание</w:t>
            </w:r>
          </w:p>
        </w:tc>
      </w:tr>
      <w:tr w:rsidR="00B33B2D" w:rsidRPr="00E10382" w:rsidTr="00C333C6">
        <w:tc>
          <w:tcPr>
            <w:tcW w:w="683" w:type="pct"/>
            <w:vAlign w:val="center"/>
          </w:tcPr>
          <w:p w:rsidR="00B33B2D" w:rsidRPr="00DF4995" w:rsidRDefault="00B33B2D" w:rsidP="00C333C6">
            <w:pPr>
              <w:jc w:val="center"/>
              <w:rPr>
                <w:sz w:val="28"/>
                <w:szCs w:val="28"/>
              </w:rPr>
            </w:pPr>
            <w:r w:rsidRPr="00DF4995">
              <w:rPr>
                <w:sz w:val="28"/>
                <w:szCs w:val="28"/>
              </w:rPr>
              <w:t>2 день –</w:t>
            </w:r>
          </w:p>
        </w:tc>
        <w:tc>
          <w:tcPr>
            <w:tcW w:w="1567" w:type="pct"/>
            <w:vAlign w:val="center"/>
          </w:tcPr>
          <w:p w:rsidR="00B33B2D" w:rsidRPr="00DF4995" w:rsidRDefault="00B33B2D" w:rsidP="00C333C6">
            <w:pPr>
              <w:rPr>
                <w:sz w:val="28"/>
                <w:szCs w:val="28"/>
              </w:rPr>
            </w:pPr>
            <w:r w:rsidRPr="00DF4995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:rsidR="00B33B2D" w:rsidRPr="00DF4995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B33B2D" w:rsidRPr="00DF4995" w:rsidRDefault="00B33B2D" w:rsidP="00C333C6">
            <w:pPr>
              <w:jc w:val="center"/>
              <w:rPr>
                <w:sz w:val="28"/>
                <w:szCs w:val="28"/>
              </w:rPr>
            </w:pPr>
            <w:r w:rsidRPr="00DF4995">
              <w:rPr>
                <w:caps/>
                <w:sz w:val="28"/>
                <w:szCs w:val="28"/>
              </w:rPr>
              <w:t>012 001 2611Я</w:t>
            </w:r>
          </w:p>
        </w:tc>
      </w:tr>
      <w:tr w:rsidR="00B33B2D" w:rsidRPr="00E10382" w:rsidTr="00C333C6">
        <w:tc>
          <w:tcPr>
            <w:tcW w:w="683" w:type="pct"/>
            <w:vAlign w:val="center"/>
          </w:tcPr>
          <w:p w:rsidR="00B33B2D" w:rsidRPr="00DF4995" w:rsidRDefault="00B33B2D" w:rsidP="00C333C6">
            <w:pPr>
              <w:jc w:val="center"/>
              <w:rPr>
                <w:sz w:val="28"/>
                <w:szCs w:val="28"/>
              </w:rPr>
            </w:pPr>
            <w:r w:rsidRPr="00DF4995">
              <w:rPr>
                <w:sz w:val="28"/>
                <w:szCs w:val="28"/>
              </w:rPr>
              <w:t>3 день –</w:t>
            </w:r>
          </w:p>
        </w:tc>
        <w:tc>
          <w:tcPr>
            <w:tcW w:w="1567" w:type="pct"/>
            <w:vAlign w:val="center"/>
          </w:tcPr>
          <w:p w:rsidR="00B33B2D" w:rsidRPr="00DF4995" w:rsidRDefault="00B33B2D" w:rsidP="00C333C6">
            <w:pPr>
              <w:rPr>
                <w:sz w:val="28"/>
                <w:szCs w:val="28"/>
              </w:rPr>
            </w:pPr>
            <w:r w:rsidRPr="00DF4995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:rsidR="00B33B2D" w:rsidRPr="00DF4995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B33B2D" w:rsidRPr="00DF4995" w:rsidRDefault="00B33B2D" w:rsidP="00C333C6">
            <w:pPr>
              <w:jc w:val="center"/>
            </w:pPr>
            <w:r w:rsidRPr="00DF4995">
              <w:rPr>
                <w:caps/>
                <w:sz w:val="28"/>
                <w:szCs w:val="28"/>
              </w:rPr>
              <w:t>012 001 2611Я</w:t>
            </w:r>
          </w:p>
        </w:tc>
      </w:tr>
      <w:tr w:rsidR="00B33B2D" w:rsidRPr="00E10382" w:rsidTr="00C333C6">
        <w:tc>
          <w:tcPr>
            <w:tcW w:w="683" w:type="pct"/>
            <w:vAlign w:val="center"/>
          </w:tcPr>
          <w:p w:rsidR="00B33B2D" w:rsidRPr="00DF4995" w:rsidRDefault="00B33B2D" w:rsidP="00C333C6">
            <w:pPr>
              <w:jc w:val="center"/>
              <w:rPr>
                <w:sz w:val="28"/>
                <w:szCs w:val="28"/>
              </w:rPr>
            </w:pPr>
            <w:r w:rsidRPr="00DF4995">
              <w:rPr>
                <w:sz w:val="28"/>
                <w:szCs w:val="28"/>
              </w:rPr>
              <w:t>4 день –</w:t>
            </w:r>
          </w:p>
        </w:tc>
        <w:tc>
          <w:tcPr>
            <w:tcW w:w="1567" w:type="pct"/>
            <w:vAlign w:val="center"/>
          </w:tcPr>
          <w:p w:rsidR="00B33B2D" w:rsidRPr="00DF4995" w:rsidRDefault="00B33B2D" w:rsidP="00C333C6">
            <w:pPr>
              <w:rPr>
                <w:sz w:val="28"/>
                <w:szCs w:val="28"/>
              </w:rPr>
            </w:pPr>
            <w:r w:rsidRPr="00DF4995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:rsidR="00B33B2D" w:rsidRPr="00DF4995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B33B2D" w:rsidRPr="00DF4995" w:rsidRDefault="00B33B2D" w:rsidP="00C333C6">
            <w:pPr>
              <w:jc w:val="center"/>
            </w:pPr>
            <w:r w:rsidRPr="00DF4995">
              <w:rPr>
                <w:caps/>
                <w:sz w:val="28"/>
                <w:szCs w:val="28"/>
              </w:rPr>
              <w:t>012 001 2611Я</w:t>
            </w:r>
          </w:p>
        </w:tc>
      </w:tr>
      <w:tr w:rsidR="003B0E39" w:rsidRPr="00E10382" w:rsidTr="00C333C6">
        <w:tc>
          <w:tcPr>
            <w:tcW w:w="683" w:type="pct"/>
            <w:vAlign w:val="center"/>
          </w:tcPr>
          <w:p w:rsidR="003B0E39" w:rsidRPr="00DF4995" w:rsidRDefault="003B0E39" w:rsidP="00834846">
            <w:pPr>
              <w:jc w:val="center"/>
              <w:rPr>
                <w:sz w:val="28"/>
                <w:szCs w:val="28"/>
              </w:rPr>
            </w:pPr>
            <w:r w:rsidRPr="00DF4995">
              <w:rPr>
                <w:sz w:val="28"/>
                <w:szCs w:val="28"/>
              </w:rPr>
              <w:t>5 день –</w:t>
            </w:r>
          </w:p>
        </w:tc>
        <w:tc>
          <w:tcPr>
            <w:tcW w:w="1567" w:type="pct"/>
            <w:vAlign w:val="center"/>
          </w:tcPr>
          <w:p w:rsidR="003B0E39" w:rsidRPr="00DF4995" w:rsidRDefault="003B0E39" w:rsidP="00C333C6">
            <w:pPr>
              <w:rPr>
                <w:sz w:val="28"/>
                <w:szCs w:val="28"/>
              </w:rPr>
            </w:pPr>
            <w:r w:rsidRPr="00DF4995">
              <w:rPr>
                <w:sz w:val="28"/>
                <w:szCs w:val="28"/>
              </w:rPr>
              <w:t>день отдыха</w:t>
            </w:r>
          </w:p>
        </w:tc>
        <w:tc>
          <w:tcPr>
            <w:tcW w:w="1730" w:type="pct"/>
            <w:vAlign w:val="center"/>
          </w:tcPr>
          <w:p w:rsidR="003B0E39" w:rsidRPr="00DF4995" w:rsidRDefault="003B0E39" w:rsidP="00C3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3B0E39" w:rsidRPr="00DF4995" w:rsidRDefault="003B0E39" w:rsidP="00C333C6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3B0E39" w:rsidRPr="00E10382" w:rsidTr="00C333C6">
        <w:tc>
          <w:tcPr>
            <w:tcW w:w="683" w:type="pct"/>
            <w:vAlign w:val="center"/>
          </w:tcPr>
          <w:p w:rsidR="003B0E39" w:rsidRPr="00DF4995" w:rsidRDefault="003B0E39" w:rsidP="00834846">
            <w:pPr>
              <w:jc w:val="center"/>
              <w:rPr>
                <w:sz w:val="28"/>
                <w:szCs w:val="28"/>
              </w:rPr>
            </w:pPr>
            <w:r w:rsidRPr="00DF4995">
              <w:rPr>
                <w:sz w:val="28"/>
                <w:szCs w:val="28"/>
              </w:rPr>
              <w:t>6 день –</w:t>
            </w:r>
          </w:p>
        </w:tc>
        <w:tc>
          <w:tcPr>
            <w:tcW w:w="1567" w:type="pct"/>
            <w:vAlign w:val="center"/>
          </w:tcPr>
          <w:p w:rsidR="003B0E39" w:rsidRPr="00DF4995" w:rsidRDefault="003B0E39" w:rsidP="00C333C6">
            <w:pPr>
              <w:rPr>
                <w:sz w:val="28"/>
                <w:szCs w:val="28"/>
              </w:rPr>
            </w:pPr>
            <w:r w:rsidRPr="00DF4995">
              <w:rPr>
                <w:sz w:val="28"/>
                <w:szCs w:val="28"/>
              </w:rPr>
              <w:t>¼ финала</w:t>
            </w:r>
          </w:p>
        </w:tc>
        <w:tc>
          <w:tcPr>
            <w:tcW w:w="1730" w:type="pct"/>
            <w:vAlign w:val="center"/>
          </w:tcPr>
          <w:p w:rsidR="003B0E39" w:rsidRPr="00DF4995" w:rsidRDefault="003B0E39" w:rsidP="00C333C6">
            <w:pPr>
              <w:jc w:val="center"/>
              <w:rPr>
                <w:sz w:val="28"/>
                <w:szCs w:val="28"/>
              </w:rPr>
            </w:pPr>
            <w:r w:rsidRPr="00DF4995">
              <w:rPr>
                <w:sz w:val="28"/>
                <w:szCs w:val="28"/>
              </w:rPr>
              <w:t>игры за места</w:t>
            </w:r>
          </w:p>
        </w:tc>
        <w:tc>
          <w:tcPr>
            <w:tcW w:w="1020" w:type="pct"/>
            <w:vAlign w:val="center"/>
          </w:tcPr>
          <w:p w:rsidR="003B0E39" w:rsidRPr="00DF4995" w:rsidRDefault="003B0E39" w:rsidP="00C333C6">
            <w:pPr>
              <w:jc w:val="center"/>
            </w:pPr>
            <w:r w:rsidRPr="00DF4995">
              <w:rPr>
                <w:caps/>
                <w:sz w:val="28"/>
                <w:szCs w:val="28"/>
              </w:rPr>
              <w:t>012 001 2611Я</w:t>
            </w:r>
          </w:p>
        </w:tc>
      </w:tr>
      <w:tr w:rsidR="003B0E39" w:rsidRPr="00E10382" w:rsidTr="00C333C6">
        <w:tc>
          <w:tcPr>
            <w:tcW w:w="683" w:type="pct"/>
            <w:vAlign w:val="center"/>
          </w:tcPr>
          <w:p w:rsidR="003B0E39" w:rsidRPr="00DF4995" w:rsidRDefault="003B0E39" w:rsidP="00834846">
            <w:pPr>
              <w:jc w:val="center"/>
              <w:rPr>
                <w:sz w:val="28"/>
                <w:szCs w:val="28"/>
              </w:rPr>
            </w:pPr>
            <w:r w:rsidRPr="00DF4995">
              <w:rPr>
                <w:sz w:val="28"/>
                <w:szCs w:val="28"/>
              </w:rPr>
              <w:t>7 день –</w:t>
            </w:r>
          </w:p>
        </w:tc>
        <w:tc>
          <w:tcPr>
            <w:tcW w:w="1567" w:type="pct"/>
            <w:vAlign w:val="center"/>
          </w:tcPr>
          <w:p w:rsidR="003B0E39" w:rsidRPr="00DF4995" w:rsidRDefault="003B0E39" w:rsidP="00C333C6">
            <w:pPr>
              <w:rPr>
                <w:sz w:val="28"/>
                <w:szCs w:val="28"/>
              </w:rPr>
            </w:pPr>
            <w:r w:rsidRPr="00DF4995">
              <w:rPr>
                <w:sz w:val="28"/>
                <w:szCs w:val="28"/>
              </w:rPr>
              <w:t>полуфинал</w:t>
            </w:r>
          </w:p>
        </w:tc>
        <w:tc>
          <w:tcPr>
            <w:tcW w:w="1730" w:type="pct"/>
            <w:vAlign w:val="center"/>
          </w:tcPr>
          <w:p w:rsidR="003B0E39" w:rsidRPr="00DF4995" w:rsidRDefault="003B0E39" w:rsidP="00C333C6">
            <w:pPr>
              <w:jc w:val="center"/>
              <w:rPr>
                <w:sz w:val="28"/>
                <w:szCs w:val="28"/>
              </w:rPr>
            </w:pPr>
            <w:r w:rsidRPr="00DF4995">
              <w:rPr>
                <w:sz w:val="28"/>
                <w:szCs w:val="28"/>
              </w:rPr>
              <w:t>игры за места</w:t>
            </w:r>
          </w:p>
        </w:tc>
        <w:tc>
          <w:tcPr>
            <w:tcW w:w="1020" w:type="pct"/>
            <w:vAlign w:val="center"/>
          </w:tcPr>
          <w:p w:rsidR="003B0E39" w:rsidRPr="00DF4995" w:rsidRDefault="003B0E39" w:rsidP="00C333C6">
            <w:pPr>
              <w:jc w:val="center"/>
            </w:pPr>
            <w:r w:rsidRPr="00DF4995">
              <w:rPr>
                <w:caps/>
                <w:sz w:val="28"/>
                <w:szCs w:val="28"/>
              </w:rPr>
              <w:t>012 001 2611Я</w:t>
            </w:r>
          </w:p>
        </w:tc>
      </w:tr>
      <w:tr w:rsidR="003B0E39" w:rsidRPr="00E10382" w:rsidTr="00C333C6">
        <w:tc>
          <w:tcPr>
            <w:tcW w:w="683" w:type="pct"/>
            <w:vAlign w:val="center"/>
          </w:tcPr>
          <w:p w:rsidR="003B0E39" w:rsidRPr="00DF4995" w:rsidRDefault="003B0E39" w:rsidP="00834846">
            <w:pPr>
              <w:jc w:val="center"/>
              <w:rPr>
                <w:sz w:val="28"/>
                <w:szCs w:val="28"/>
              </w:rPr>
            </w:pPr>
            <w:r w:rsidRPr="00DF4995">
              <w:rPr>
                <w:sz w:val="28"/>
                <w:szCs w:val="28"/>
              </w:rPr>
              <w:t>8 день –</w:t>
            </w:r>
          </w:p>
        </w:tc>
        <w:tc>
          <w:tcPr>
            <w:tcW w:w="1567" w:type="pct"/>
            <w:vAlign w:val="center"/>
          </w:tcPr>
          <w:p w:rsidR="003B0E39" w:rsidRPr="00DF4995" w:rsidRDefault="003B0E39" w:rsidP="00C333C6">
            <w:pPr>
              <w:rPr>
                <w:sz w:val="28"/>
                <w:szCs w:val="28"/>
              </w:rPr>
            </w:pPr>
            <w:r w:rsidRPr="00DF4995">
              <w:rPr>
                <w:sz w:val="28"/>
                <w:szCs w:val="28"/>
              </w:rPr>
              <w:t>финал</w:t>
            </w:r>
          </w:p>
        </w:tc>
        <w:tc>
          <w:tcPr>
            <w:tcW w:w="1730" w:type="pct"/>
            <w:vAlign w:val="center"/>
          </w:tcPr>
          <w:p w:rsidR="003B0E39" w:rsidRPr="00DF4995" w:rsidRDefault="003B0E39" w:rsidP="00C333C6">
            <w:pPr>
              <w:jc w:val="center"/>
              <w:rPr>
                <w:sz w:val="28"/>
                <w:szCs w:val="28"/>
              </w:rPr>
            </w:pPr>
            <w:r w:rsidRPr="00DF4995">
              <w:rPr>
                <w:sz w:val="28"/>
                <w:szCs w:val="28"/>
              </w:rPr>
              <w:t>игры за места</w:t>
            </w:r>
          </w:p>
        </w:tc>
        <w:tc>
          <w:tcPr>
            <w:tcW w:w="1020" w:type="pct"/>
            <w:vAlign w:val="center"/>
          </w:tcPr>
          <w:p w:rsidR="003B0E39" w:rsidRPr="00DF4995" w:rsidRDefault="003B0E39" w:rsidP="00C333C6">
            <w:pPr>
              <w:jc w:val="center"/>
              <w:rPr>
                <w:sz w:val="28"/>
                <w:szCs w:val="28"/>
              </w:rPr>
            </w:pPr>
            <w:r w:rsidRPr="00DF4995">
              <w:rPr>
                <w:caps/>
                <w:sz w:val="28"/>
                <w:szCs w:val="28"/>
              </w:rPr>
              <w:t>012 001 2611Я</w:t>
            </w:r>
          </w:p>
        </w:tc>
      </w:tr>
      <w:tr w:rsidR="003B0E39" w:rsidRPr="00E10382" w:rsidTr="00C333C6">
        <w:tc>
          <w:tcPr>
            <w:tcW w:w="683" w:type="pct"/>
            <w:vAlign w:val="center"/>
          </w:tcPr>
          <w:p w:rsidR="003B0E39" w:rsidRPr="00DF4995" w:rsidRDefault="003B0E39" w:rsidP="00C333C6">
            <w:pPr>
              <w:jc w:val="center"/>
              <w:rPr>
                <w:sz w:val="28"/>
                <w:szCs w:val="28"/>
              </w:rPr>
            </w:pPr>
            <w:r w:rsidRPr="00DF4995">
              <w:rPr>
                <w:sz w:val="28"/>
                <w:szCs w:val="28"/>
              </w:rPr>
              <w:t>9 день –</w:t>
            </w:r>
          </w:p>
        </w:tc>
        <w:tc>
          <w:tcPr>
            <w:tcW w:w="1567" w:type="pct"/>
            <w:vAlign w:val="center"/>
          </w:tcPr>
          <w:p w:rsidR="003B0E39" w:rsidRPr="00DF4995" w:rsidRDefault="003B0E39" w:rsidP="00C333C6">
            <w:pPr>
              <w:rPr>
                <w:sz w:val="28"/>
                <w:szCs w:val="28"/>
              </w:rPr>
            </w:pPr>
            <w:r w:rsidRPr="00DF4995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  <w:vAlign w:val="center"/>
          </w:tcPr>
          <w:p w:rsidR="003B0E39" w:rsidRPr="00DF4995" w:rsidRDefault="003B0E39" w:rsidP="00C3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3B0E39" w:rsidRPr="00DF4995" w:rsidRDefault="003B0E39" w:rsidP="00C333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3B2D" w:rsidRPr="00DF4995" w:rsidRDefault="00C333C6" w:rsidP="00B33B2D">
      <w:pPr>
        <w:suppressAutoHyphens w:val="0"/>
        <w:spacing w:before="120" w:after="120"/>
        <w:jc w:val="both"/>
        <w:rPr>
          <w:kern w:val="0"/>
          <w:sz w:val="28"/>
          <w:szCs w:val="28"/>
          <w:lang w:eastAsia="ru-RU"/>
        </w:rPr>
      </w:pPr>
      <w:r w:rsidRPr="00DF4995">
        <w:rPr>
          <w:sz w:val="28"/>
          <w:szCs w:val="28"/>
        </w:rPr>
        <w:t>5.3</w:t>
      </w:r>
      <w:r w:rsidR="00B33B2D" w:rsidRPr="00DF4995">
        <w:rPr>
          <w:kern w:val="0"/>
          <w:sz w:val="28"/>
          <w:szCs w:val="28"/>
          <w:lang w:eastAsia="ru-RU"/>
        </w:rPr>
        <w:t>.6</w:t>
      </w:r>
      <w:r w:rsidR="00AD350F" w:rsidRPr="00DF4995">
        <w:rPr>
          <w:kern w:val="0"/>
          <w:sz w:val="28"/>
          <w:szCs w:val="28"/>
          <w:lang w:eastAsia="ru-RU"/>
        </w:rPr>
        <w:t>.</w:t>
      </w:r>
      <w:r w:rsidR="00AD350F" w:rsidRPr="00DF4995">
        <w:rPr>
          <w:kern w:val="0"/>
          <w:sz w:val="28"/>
          <w:szCs w:val="28"/>
          <w:lang w:eastAsia="ru-RU"/>
        </w:rPr>
        <w:tab/>
      </w:r>
      <w:r w:rsidR="00B33B2D" w:rsidRPr="00DF4995">
        <w:rPr>
          <w:sz w:val="28"/>
          <w:szCs w:val="28"/>
        </w:rPr>
        <w:t>Командное первенство среди</w:t>
      </w:r>
      <w:r w:rsidR="00B33B2D" w:rsidRPr="00DF4995">
        <w:rPr>
          <w:color w:val="000000"/>
          <w:spacing w:val="-3"/>
          <w:sz w:val="28"/>
          <w:szCs w:val="28"/>
        </w:rPr>
        <w:t xml:space="preserve"> </w:t>
      </w:r>
      <w:r w:rsidR="00B33B2D" w:rsidRPr="00DF4995">
        <w:rPr>
          <w:sz w:val="28"/>
          <w:szCs w:val="28"/>
        </w:rPr>
        <w:t xml:space="preserve">спортивных сборных команд </w:t>
      </w:r>
      <w:r w:rsidR="00DF4995" w:rsidRPr="00DF4995">
        <w:rPr>
          <w:color w:val="000000"/>
          <w:spacing w:val="-3"/>
          <w:sz w:val="28"/>
          <w:szCs w:val="28"/>
        </w:rPr>
        <w:t>о</w:t>
      </w:r>
      <w:r w:rsidR="00B33B2D" w:rsidRPr="00DF4995">
        <w:rPr>
          <w:color w:val="000000"/>
          <w:spacing w:val="-3"/>
          <w:sz w:val="28"/>
          <w:szCs w:val="28"/>
        </w:rPr>
        <w:t xml:space="preserve">бразовательных организаций </w:t>
      </w:r>
      <w:r w:rsidR="00B33B2D" w:rsidRPr="00DF4995">
        <w:rPr>
          <w:sz w:val="28"/>
          <w:szCs w:val="28"/>
        </w:rPr>
        <w:t xml:space="preserve">определяется раздельно для команд мужчин и </w:t>
      </w:r>
      <w:r w:rsidR="00B33B2D" w:rsidRPr="00DF4995">
        <w:rPr>
          <w:color w:val="000000"/>
          <w:spacing w:val="-3"/>
          <w:sz w:val="28"/>
          <w:szCs w:val="28"/>
        </w:rPr>
        <w:t>команд женщин.</w:t>
      </w:r>
    </w:p>
    <w:p w:rsidR="00B33B2D" w:rsidRPr="009E4238" w:rsidRDefault="00C333C6" w:rsidP="00B33B2D">
      <w:pPr>
        <w:suppressAutoHyphens w:val="0"/>
        <w:spacing w:before="120" w:after="120"/>
        <w:jc w:val="center"/>
        <w:rPr>
          <w:kern w:val="0"/>
          <w:sz w:val="28"/>
          <w:szCs w:val="28"/>
          <w:lang w:eastAsia="ru-RU"/>
        </w:rPr>
      </w:pPr>
      <w:r w:rsidRPr="009E4238">
        <w:rPr>
          <w:sz w:val="28"/>
          <w:szCs w:val="28"/>
        </w:rPr>
        <w:t>5.4</w:t>
      </w:r>
      <w:r w:rsidR="00B33B2D" w:rsidRPr="009E4238">
        <w:rPr>
          <w:sz w:val="28"/>
          <w:szCs w:val="28"/>
        </w:rPr>
        <w:t>. ГАНДБОЛ (011 000 2611Я)</w:t>
      </w:r>
    </w:p>
    <w:p w:rsidR="00B33B2D" w:rsidRPr="009E4238" w:rsidRDefault="00C333C6" w:rsidP="00B33B2D">
      <w:pPr>
        <w:suppressAutoHyphens w:val="0"/>
        <w:jc w:val="both"/>
        <w:rPr>
          <w:sz w:val="28"/>
          <w:szCs w:val="28"/>
        </w:rPr>
      </w:pPr>
      <w:r w:rsidRPr="009E4238">
        <w:rPr>
          <w:sz w:val="28"/>
          <w:szCs w:val="28"/>
        </w:rPr>
        <w:t>5.4</w:t>
      </w:r>
      <w:r w:rsidR="00B33B2D" w:rsidRPr="009E4238">
        <w:rPr>
          <w:sz w:val="28"/>
          <w:szCs w:val="28"/>
        </w:rPr>
        <w:t>.1.</w:t>
      </w:r>
      <w:r w:rsidR="00B33B2D" w:rsidRPr="009E4238">
        <w:rPr>
          <w:sz w:val="28"/>
          <w:szCs w:val="28"/>
        </w:rPr>
        <w:tab/>
        <w:t xml:space="preserve">Максимальный состав спортивной сборной команды </w:t>
      </w:r>
      <w:r w:rsidR="009E4238" w:rsidRPr="009E4238">
        <w:rPr>
          <w:kern w:val="0"/>
          <w:sz w:val="28"/>
          <w:szCs w:val="28"/>
          <w:lang w:eastAsia="ru-RU"/>
        </w:rPr>
        <w:t>о</w:t>
      </w:r>
      <w:r w:rsidR="00B33B2D" w:rsidRPr="009E4238">
        <w:rPr>
          <w:kern w:val="0"/>
          <w:sz w:val="28"/>
          <w:szCs w:val="28"/>
          <w:lang w:eastAsia="ru-RU"/>
        </w:rPr>
        <w:t xml:space="preserve">бразовательной организации </w:t>
      </w:r>
      <w:r w:rsidR="00B33B2D" w:rsidRPr="009E4238">
        <w:rPr>
          <w:sz w:val="28"/>
          <w:szCs w:val="28"/>
        </w:rPr>
        <w:t>до 18 человек, в том числе до 14 спортсменов и до 4 тренеров (в том числе 1 руководитель команды и 1 медицинский работник).</w:t>
      </w:r>
    </w:p>
    <w:p w:rsidR="00B33B2D" w:rsidRPr="009E4238" w:rsidRDefault="00C333C6" w:rsidP="00B33B2D">
      <w:pPr>
        <w:jc w:val="both"/>
        <w:rPr>
          <w:kern w:val="0"/>
          <w:sz w:val="28"/>
          <w:szCs w:val="28"/>
          <w:lang w:eastAsia="ru-RU"/>
        </w:rPr>
      </w:pPr>
      <w:r w:rsidRPr="009E4238">
        <w:rPr>
          <w:sz w:val="28"/>
          <w:szCs w:val="28"/>
        </w:rPr>
        <w:t>5.4</w:t>
      </w:r>
      <w:r w:rsidR="00B33B2D" w:rsidRPr="009E4238">
        <w:rPr>
          <w:sz w:val="28"/>
          <w:szCs w:val="28"/>
        </w:rPr>
        <w:t>.2.</w:t>
      </w:r>
      <w:r w:rsidR="00B33B2D" w:rsidRPr="009E4238">
        <w:rPr>
          <w:sz w:val="28"/>
          <w:szCs w:val="28"/>
        </w:rPr>
        <w:tab/>
        <w:t xml:space="preserve">Общее количество участников </w:t>
      </w:r>
      <w:r w:rsidR="00156BD5">
        <w:rPr>
          <w:sz w:val="28"/>
          <w:szCs w:val="28"/>
        </w:rPr>
        <w:t>в</w:t>
      </w:r>
      <w:r w:rsidR="00B33B2D" w:rsidRPr="009E4238">
        <w:rPr>
          <w:sz w:val="28"/>
          <w:szCs w:val="28"/>
        </w:rPr>
        <w:t xml:space="preserve"> </w:t>
      </w:r>
      <w:r w:rsidR="00156BD5">
        <w:rPr>
          <w:sz w:val="28"/>
          <w:szCs w:val="28"/>
        </w:rPr>
        <w:t>Ф</w:t>
      </w:r>
      <w:r w:rsidR="00B33B2D" w:rsidRPr="009E4238">
        <w:rPr>
          <w:sz w:val="28"/>
          <w:szCs w:val="28"/>
        </w:rPr>
        <w:t>инале до 8 мужских и до 6</w:t>
      </w:r>
      <w:r w:rsidR="009E4238" w:rsidRPr="009E4238">
        <w:rPr>
          <w:sz w:val="28"/>
          <w:szCs w:val="28"/>
        </w:rPr>
        <w:t xml:space="preserve"> женских команд, </w:t>
      </w:r>
      <w:r w:rsidR="00B33B2D" w:rsidRPr="009E4238">
        <w:rPr>
          <w:sz w:val="28"/>
          <w:szCs w:val="28"/>
        </w:rPr>
        <w:t>всего до 252 человек, в том числе спортсмены, тренеры и иные специалисты.</w:t>
      </w:r>
    </w:p>
    <w:p w:rsidR="0012674F" w:rsidRPr="009E4238" w:rsidRDefault="00834846" w:rsidP="0012674F">
      <w:pPr>
        <w:jc w:val="both"/>
        <w:rPr>
          <w:sz w:val="28"/>
          <w:szCs w:val="28"/>
        </w:rPr>
      </w:pPr>
      <w:r w:rsidRPr="009E4238">
        <w:rPr>
          <w:sz w:val="28"/>
          <w:szCs w:val="28"/>
        </w:rPr>
        <w:t>5.4.3.</w:t>
      </w:r>
      <w:r w:rsidRPr="009E4238">
        <w:rPr>
          <w:sz w:val="28"/>
          <w:szCs w:val="28"/>
        </w:rPr>
        <w:tab/>
        <w:t xml:space="preserve">К </w:t>
      </w:r>
      <w:r w:rsidR="009E4238" w:rsidRPr="009E4238">
        <w:rPr>
          <w:sz w:val="28"/>
          <w:szCs w:val="28"/>
        </w:rPr>
        <w:t>ф</w:t>
      </w:r>
      <w:r w:rsidRPr="009E4238">
        <w:rPr>
          <w:sz w:val="28"/>
          <w:szCs w:val="28"/>
        </w:rPr>
        <w:t xml:space="preserve">иналу допускаются мужские и женские спортивные сборные команды </w:t>
      </w:r>
      <w:r w:rsidR="009E4238" w:rsidRPr="009E4238">
        <w:rPr>
          <w:sz w:val="28"/>
          <w:szCs w:val="28"/>
        </w:rPr>
        <w:t>о</w:t>
      </w:r>
      <w:r w:rsidRPr="009E4238">
        <w:rPr>
          <w:sz w:val="28"/>
          <w:szCs w:val="28"/>
        </w:rPr>
        <w:t>бразовательных организаций</w:t>
      </w:r>
      <w:r w:rsidR="0012674F" w:rsidRPr="009E4238">
        <w:rPr>
          <w:sz w:val="28"/>
          <w:szCs w:val="28"/>
        </w:rPr>
        <w:t xml:space="preserve"> на основании подтверждения участия, солгано разделу </w:t>
      </w:r>
      <w:r w:rsidR="0012674F" w:rsidRPr="009E4238">
        <w:rPr>
          <w:sz w:val="28"/>
          <w:szCs w:val="28"/>
          <w:lang w:val="en-US"/>
        </w:rPr>
        <w:t>VI</w:t>
      </w:r>
      <w:r w:rsidR="0012674F" w:rsidRPr="009E4238">
        <w:rPr>
          <w:sz w:val="28"/>
          <w:szCs w:val="28"/>
        </w:rPr>
        <w:t xml:space="preserve"> </w:t>
      </w:r>
      <w:r w:rsidR="0044323A" w:rsidRPr="009E4238">
        <w:rPr>
          <w:sz w:val="28"/>
          <w:szCs w:val="28"/>
        </w:rPr>
        <w:t>п.</w:t>
      </w:r>
      <w:r w:rsidR="009E4238" w:rsidRPr="009E4238">
        <w:rPr>
          <w:sz w:val="28"/>
          <w:szCs w:val="28"/>
        </w:rPr>
        <w:t> 4.4.,</w:t>
      </w:r>
      <w:r w:rsidR="0012674F" w:rsidRPr="009E4238">
        <w:rPr>
          <w:sz w:val="28"/>
          <w:szCs w:val="28"/>
        </w:rPr>
        <w:t xml:space="preserve"> и </w:t>
      </w:r>
      <w:r w:rsidRPr="009E4238">
        <w:rPr>
          <w:sz w:val="28"/>
          <w:szCs w:val="28"/>
        </w:rPr>
        <w:t>занявшие более высокие места по итогам Всероссийских соревнований среди студентов 2019 года и VI Всероссийской летней Универсиады 2018 года.</w:t>
      </w:r>
    </w:p>
    <w:p w:rsidR="00834846" w:rsidRPr="009E4238" w:rsidRDefault="009E4238" w:rsidP="0012674F">
      <w:pPr>
        <w:ind w:firstLine="708"/>
        <w:jc w:val="both"/>
        <w:rPr>
          <w:sz w:val="28"/>
          <w:szCs w:val="28"/>
        </w:rPr>
      </w:pPr>
      <w:r w:rsidRPr="009E4238">
        <w:rPr>
          <w:sz w:val="28"/>
          <w:szCs w:val="28"/>
        </w:rPr>
        <w:t>В </w:t>
      </w:r>
      <w:r w:rsidR="00834846" w:rsidRPr="009E4238">
        <w:rPr>
          <w:sz w:val="28"/>
          <w:szCs w:val="28"/>
        </w:rPr>
        <w:t xml:space="preserve">случае </w:t>
      </w:r>
      <w:r w:rsidR="0012674F" w:rsidRPr="009E4238">
        <w:rPr>
          <w:sz w:val="28"/>
          <w:szCs w:val="28"/>
        </w:rPr>
        <w:t xml:space="preserve">подтверждения участия спортивных сборных команд </w:t>
      </w:r>
      <w:r w:rsidRPr="009E4238">
        <w:rPr>
          <w:sz w:val="28"/>
          <w:szCs w:val="28"/>
        </w:rPr>
        <w:t>о</w:t>
      </w:r>
      <w:r w:rsidR="0012674F" w:rsidRPr="009E4238">
        <w:rPr>
          <w:sz w:val="28"/>
          <w:szCs w:val="28"/>
        </w:rPr>
        <w:t xml:space="preserve">бразовательных организаций </w:t>
      </w:r>
      <w:r w:rsidR="00834846" w:rsidRPr="009E4238">
        <w:rPr>
          <w:sz w:val="28"/>
          <w:szCs w:val="28"/>
        </w:rPr>
        <w:t>от</w:t>
      </w:r>
      <w:r w:rsidR="0012674F" w:rsidRPr="009E4238">
        <w:rPr>
          <w:sz w:val="28"/>
          <w:szCs w:val="28"/>
        </w:rPr>
        <w:t xml:space="preserve"> субъекта Российской Федерации, </w:t>
      </w:r>
      <w:r w:rsidR="00834846" w:rsidRPr="009E4238">
        <w:rPr>
          <w:sz w:val="28"/>
          <w:szCs w:val="28"/>
        </w:rPr>
        <w:t>на террит</w:t>
      </w:r>
      <w:r w:rsidR="0012674F" w:rsidRPr="009E4238">
        <w:rPr>
          <w:sz w:val="28"/>
          <w:szCs w:val="28"/>
        </w:rPr>
        <w:t xml:space="preserve">ории которого будет проходить </w:t>
      </w:r>
      <w:r w:rsidRPr="009E4238">
        <w:rPr>
          <w:sz w:val="28"/>
          <w:szCs w:val="28"/>
        </w:rPr>
        <w:t>ф</w:t>
      </w:r>
      <w:r w:rsidR="0012674F" w:rsidRPr="009E4238">
        <w:rPr>
          <w:sz w:val="28"/>
          <w:szCs w:val="28"/>
        </w:rPr>
        <w:t xml:space="preserve">инал, то </w:t>
      </w:r>
      <w:r w:rsidR="00834846" w:rsidRPr="009E4238">
        <w:rPr>
          <w:sz w:val="28"/>
          <w:szCs w:val="28"/>
        </w:rPr>
        <w:t>эти команды допуск</w:t>
      </w:r>
      <w:r w:rsidR="0012674F" w:rsidRPr="009E4238">
        <w:rPr>
          <w:sz w:val="28"/>
          <w:szCs w:val="28"/>
        </w:rPr>
        <w:t xml:space="preserve">аются к </w:t>
      </w:r>
      <w:r w:rsidRPr="009E4238">
        <w:rPr>
          <w:sz w:val="28"/>
          <w:szCs w:val="28"/>
        </w:rPr>
        <w:t>ф</w:t>
      </w:r>
      <w:r w:rsidR="0012674F" w:rsidRPr="009E4238">
        <w:rPr>
          <w:sz w:val="28"/>
          <w:szCs w:val="28"/>
        </w:rPr>
        <w:t xml:space="preserve">иналу </w:t>
      </w:r>
      <w:r w:rsidR="00834846" w:rsidRPr="009E4238">
        <w:rPr>
          <w:sz w:val="28"/>
          <w:szCs w:val="28"/>
        </w:rPr>
        <w:t xml:space="preserve">без учёта их участия в указанных </w:t>
      </w:r>
      <w:r w:rsidR="0012674F" w:rsidRPr="009E4238">
        <w:rPr>
          <w:sz w:val="28"/>
          <w:szCs w:val="28"/>
        </w:rPr>
        <w:t xml:space="preserve">выше спортивных </w:t>
      </w:r>
      <w:r w:rsidR="00834846" w:rsidRPr="009E4238">
        <w:rPr>
          <w:sz w:val="28"/>
          <w:szCs w:val="28"/>
        </w:rPr>
        <w:t>сор</w:t>
      </w:r>
      <w:r w:rsidR="0012674F" w:rsidRPr="009E4238">
        <w:rPr>
          <w:sz w:val="28"/>
          <w:szCs w:val="28"/>
        </w:rPr>
        <w:t>евнованиях.</w:t>
      </w:r>
    </w:p>
    <w:p w:rsidR="00B33B2D" w:rsidRPr="009E4238" w:rsidRDefault="00C333C6" w:rsidP="00B33B2D">
      <w:pPr>
        <w:jc w:val="both"/>
        <w:rPr>
          <w:sz w:val="28"/>
          <w:szCs w:val="28"/>
        </w:rPr>
      </w:pPr>
      <w:r w:rsidRPr="009E4238">
        <w:rPr>
          <w:sz w:val="28"/>
          <w:szCs w:val="28"/>
        </w:rPr>
        <w:t>5.4</w:t>
      </w:r>
      <w:r w:rsidR="00065F1C" w:rsidRPr="009E4238">
        <w:rPr>
          <w:sz w:val="28"/>
          <w:szCs w:val="28"/>
        </w:rPr>
        <w:t>.4</w:t>
      </w:r>
      <w:r w:rsidR="00AD350F" w:rsidRPr="009E4238">
        <w:rPr>
          <w:sz w:val="28"/>
          <w:szCs w:val="28"/>
        </w:rPr>
        <w:t>.</w:t>
      </w:r>
      <w:r w:rsidR="00AD350F" w:rsidRPr="009E4238">
        <w:rPr>
          <w:sz w:val="28"/>
          <w:szCs w:val="28"/>
        </w:rPr>
        <w:tab/>
      </w:r>
      <w:r w:rsidR="00B33B2D" w:rsidRPr="009E4238">
        <w:rPr>
          <w:sz w:val="28"/>
          <w:szCs w:val="28"/>
        </w:rPr>
        <w:t>Жеребьевка команд проводится перед началом спортивных соревнований судейской коллегией совместно с представителями команд.</w:t>
      </w:r>
    </w:p>
    <w:p w:rsidR="00B33B2D" w:rsidRPr="009E4238" w:rsidRDefault="00C333C6" w:rsidP="00B33B2D">
      <w:pPr>
        <w:jc w:val="both"/>
        <w:rPr>
          <w:kern w:val="0"/>
          <w:sz w:val="28"/>
          <w:szCs w:val="28"/>
          <w:lang w:eastAsia="ru-RU"/>
        </w:rPr>
      </w:pPr>
      <w:r w:rsidRPr="009E4238">
        <w:rPr>
          <w:sz w:val="28"/>
          <w:szCs w:val="28"/>
        </w:rPr>
        <w:t>5.4</w:t>
      </w:r>
      <w:r w:rsidR="00065F1C" w:rsidRPr="009E4238">
        <w:rPr>
          <w:kern w:val="0"/>
          <w:sz w:val="28"/>
          <w:szCs w:val="28"/>
          <w:lang w:eastAsia="ru-RU"/>
        </w:rPr>
        <w:t>.5</w:t>
      </w:r>
      <w:r w:rsidR="00B33B2D" w:rsidRPr="009E4238">
        <w:rPr>
          <w:kern w:val="0"/>
          <w:sz w:val="28"/>
          <w:szCs w:val="28"/>
          <w:lang w:eastAsia="ru-RU"/>
        </w:rPr>
        <w:t>.</w:t>
      </w:r>
      <w:r w:rsidR="00B33B2D" w:rsidRPr="009E4238">
        <w:rPr>
          <w:kern w:val="0"/>
          <w:sz w:val="28"/>
          <w:szCs w:val="28"/>
          <w:lang w:eastAsia="ru-RU"/>
        </w:rPr>
        <w:tab/>
        <w:t xml:space="preserve">Спортивные соревнования </w:t>
      </w:r>
      <w:r w:rsidR="00156BD5">
        <w:rPr>
          <w:kern w:val="0"/>
          <w:sz w:val="28"/>
          <w:szCs w:val="28"/>
          <w:lang w:eastAsia="ru-RU"/>
        </w:rPr>
        <w:t>в</w:t>
      </w:r>
      <w:r w:rsidR="00B33B2D" w:rsidRPr="009E4238">
        <w:rPr>
          <w:kern w:val="0"/>
          <w:sz w:val="28"/>
          <w:szCs w:val="28"/>
          <w:lang w:eastAsia="ru-RU"/>
        </w:rPr>
        <w:t xml:space="preserve"> </w:t>
      </w:r>
      <w:r w:rsidR="00156BD5">
        <w:rPr>
          <w:kern w:val="0"/>
          <w:sz w:val="28"/>
          <w:szCs w:val="28"/>
          <w:lang w:eastAsia="ru-RU"/>
        </w:rPr>
        <w:t>Ф</w:t>
      </w:r>
      <w:r w:rsidR="00B33B2D" w:rsidRPr="009E4238">
        <w:rPr>
          <w:kern w:val="0"/>
          <w:sz w:val="28"/>
          <w:szCs w:val="28"/>
          <w:lang w:eastAsia="ru-RU"/>
        </w:rPr>
        <w:t>инале проводятся в два этапа: предварительный этап и финальный этап.</w:t>
      </w:r>
    </w:p>
    <w:p w:rsidR="00B33B2D" w:rsidRPr="009E4238" w:rsidRDefault="00C333C6" w:rsidP="00B33B2D">
      <w:pPr>
        <w:jc w:val="both"/>
        <w:rPr>
          <w:sz w:val="28"/>
          <w:szCs w:val="28"/>
        </w:rPr>
      </w:pPr>
      <w:r w:rsidRPr="009E4238">
        <w:rPr>
          <w:sz w:val="28"/>
          <w:szCs w:val="28"/>
        </w:rPr>
        <w:t>5.4</w:t>
      </w:r>
      <w:r w:rsidR="00065F1C" w:rsidRPr="009E4238">
        <w:rPr>
          <w:kern w:val="0"/>
          <w:sz w:val="28"/>
          <w:szCs w:val="28"/>
          <w:lang w:eastAsia="ru-RU"/>
        </w:rPr>
        <w:t>.5</w:t>
      </w:r>
      <w:r w:rsidR="00B33B2D" w:rsidRPr="009E4238">
        <w:rPr>
          <w:kern w:val="0"/>
          <w:sz w:val="28"/>
          <w:szCs w:val="28"/>
          <w:lang w:eastAsia="ru-RU"/>
        </w:rPr>
        <w:t>.1.</w:t>
      </w:r>
      <w:r w:rsidR="009E4238" w:rsidRPr="009E4238">
        <w:rPr>
          <w:kern w:val="0"/>
          <w:sz w:val="28"/>
          <w:szCs w:val="28"/>
          <w:lang w:eastAsia="ru-RU"/>
        </w:rPr>
        <w:t> </w:t>
      </w:r>
      <w:r w:rsidR="00B33B2D" w:rsidRPr="009E4238">
        <w:rPr>
          <w:sz w:val="28"/>
          <w:szCs w:val="28"/>
        </w:rPr>
        <w:t>На предварительном этапе команды мужчин разбиваются на 2 группы А и Б по 4 команды в каждой. Соревнования в группах проводятся по круговой системе в один круг.</w:t>
      </w:r>
    </w:p>
    <w:p w:rsidR="00B33B2D" w:rsidRPr="009E4238" w:rsidRDefault="00B33B2D" w:rsidP="00B33B2D">
      <w:pPr>
        <w:ind w:firstLine="708"/>
        <w:jc w:val="both"/>
        <w:rPr>
          <w:sz w:val="28"/>
          <w:szCs w:val="28"/>
        </w:rPr>
      </w:pPr>
      <w:r w:rsidRPr="009E4238">
        <w:rPr>
          <w:sz w:val="28"/>
          <w:szCs w:val="28"/>
        </w:rPr>
        <w:t>На финальном этапе команды, занявшие 1 места в своих группах, разыгрывают 1</w:t>
      </w:r>
      <w:r w:rsidR="00C333C6" w:rsidRPr="009E4238">
        <w:rPr>
          <w:sz w:val="28"/>
          <w:szCs w:val="28"/>
        </w:rPr>
        <w:t xml:space="preserve">– </w:t>
      </w:r>
      <w:r w:rsidRPr="009E4238">
        <w:rPr>
          <w:sz w:val="28"/>
          <w:szCs w:val="28"/>
        </w:rPr>
        <w:t xml:space="preserve">2 места, команды, занявшие 2 места в группах, разыгрывают </w:t>
      </w:r>
      <w:r w:rsidR="009E4238" w:rsidRPr="009E4238">
        <w:rPr>
          <w:sz w:val="28"/>
          <w:szCs w:val="28"/>
        </w:rPr>
        <w:br/>
      </w:r>
      <w:r w:rsidRPr="009E4238">
        <w:rPr>
          <w:sz w:val="28"/>
          <w:szCs w:val="28"/>
        </w:rPr>
        <w:t>3</w:t>
      </w:r>
      <w:r w:rsidR="009E4238" w:rsidRPr="009E4238">
        <w:rPr>
          <w:sz w:val="28"/>
          <w:szCs w:val="28"/>
        </w:rPr>
        <w:t xml:space="preserve"> </w:t>
      </w:r>
      <w:r w:rsidR="00C333C6" w:rsidRPr="009E4238">
        <w:rPr>
          <w:sz w:val="28"/>
          <w:szCs w:val="28"/>
        </w:rPr>
        <w:t xml:space="preserve">– </w:t>
      </w:r>
      <w:r w:rsidRPr="009E4238">
        <w:rPr>
          <w:sz w:val="28"/>
          <w:szCs w:val="28"/>
        </w:rPr>
        <w:t>4 места, команды, занявшие 3 и 4 места в группах, разыгрывают 5</w:t>
      </w:r>
      <w:r w:rsidR="009E4238" w:rsidRPr="009E4238">
        <w:rPr>
          <w:sz w:val="28"/>
          <w:szCs w:val="28"/>
        </w:rPr>
        <w:t xml:space="preserve"> </w:t>
      </w:r>
      <w:r w:rsidR="00C333C6" w:rsidRPr="009E4238">
        <w:rPr>
          <w:sz w:val="28"/>
          <w:szCs w:val="28"/>
        </w:rPr>
        <w:t xml:space="preserve">– </w:t>
      </w:r>
      <w:r w:rsidRPr="009E4238">
        <w:rPr>
          <w:sz w:val="28"/>
          <w:szCs w:val="28"/>
        </w:rPr>
        <w:t>6</w:t>
      </w:r>
      <w:r w:rsidR="009E4238" w:rsidRPr="009E4238">
        <w:rPr>
          <w:sz w:val="28"/>
          <w:szCs w:val="28"/>
        </w:rPr>
        <w:t xml:space="preserve"> и 7</w:t>
      </w:r>
      <w:r w:rsidR="00C333C6" w:rsidRPr="009E4238">
        <w:rPr>
          <w:sz w:val="28"/>
          <w:szCs w:val="28"/>
        </w:rPr>
        <w:t xml:space="preserve"> – </w:t>
      </w:r>
      <w:r w:rsidRPr="009E4238">
        <w:rPr>
          <w:sz w:val="28"/>
          <w:szCs w:val="28"/>
        </w:rPr>
        <w:t>8 места в играх между собой по такой же системе.</w:t>
      </w:r>
    </w:p>
    <w:p w:rsidR="00B33B2D" w:rsidRPr="009E4238" w:rsidRDefault="00C333C6" w:rsidP="00B33B2D">
      <w:pPr>
        <w:tabs>
          <w:tab w:val="left" w:pos="709"/>
        </w:tabs>
        <w:jc w:val="both"/>
        <w:rPr>
          <w:sz w:val="28"/>
          <w:szCs w:val="28"/>
        </w:rPr>
      </w:pPr>
      <w:r w:rsidRPr="009E4238">
        <w:rPr>
          <w:sz w:val="28"/>
          <w:szCs w:val="28"/>
        </w:rPr>
        <w:lastRenderedPageBreak/>
        <w:t>5.4</w:t>
      </w:r>
      <w:r w:rsidR="00065F1C" w:rsidRPr="009E4238">
        <w:rPr>
          <w:kern w:val="0"/>
          <w:sz w:val="28"/>
          <w:szCs w:val="28"/>
          <w:lang w:eastAsia="ru-RU"/>
        </w:rPr>
        <w:t>.5</w:t>
      </w:r>
      <w:r w:rsidR="00B33B2D" w:rsidRPr="009E4238">
        <w:rPr>
          <w:kern w:val="0"/>
          <w:sz w:val="28"/>
          <w:szCs w:val="28"/>
          <w:lang w:eastAsia="ru-RU"/>
        </w:rPr>
        <w:t>.2.</w:t>
      </w:r>
      <w:r w:rsidR="00B33B2D" w:rsidRPr="009E4238">
        <w:rPr>
          <w:sz w:val="28"/>
          <w:szCs w:val="28"/>
        </w:rPr>
        <w:t xml:space="preserve"> На предварительном этапе команды женщин разбиваются на 2 группы А и Б по 3 команды в каждой. Соревнования в группах проводятся по круговой системе в один круг. </w:t>
      </w:r>
    </w:p>
    <w:p w:rsidR="00B33B2D" w:rsidRPr="009E4238" w:rsidRDefault="00B33B2D" w:rsidP="00B33B2D">
      <w:pPr>
        <w:tabs>
          <w:tab w:val="left" w:pos="709"/>
        </w:tabs>
        <w:jc w:val="both"/>
        <w:rPr>
          <w:sz w:val="28"/>
          <w:szCs w:val="28"/>
        </w:rPr>
      </w:pPr>
      <w:r w:rsidRPr="009E4238">
        <w:rPr>
          <w:sz w:val="28"/>
          <w:szCs w:val="28"/>
        </w:rPr>
        <w:tab/>
        <w:t>На финал</w:t>
      </w:r>
      <w:r w:rsidR="009E4238" w:rsidRPr="009E4238">
        <w:rPr>
          <w:sz w:val="28"/>
          <w:szCs w:val="28"/>
        </w:rPr>
        <w:t>ьном этапе команды, занявшие 1</w:t>
      </w:r>
      <w:r w:rsidRPr="009E4238">
        <w:rPr>
          <w:sz w:val="28"/>
          <w:szCs w:val="28"/>
        </w:rPr>
        <w:t xml:space="preserve"> места</w:t>
      </w:r>
      <w:r w:rsidR="009E4238" w:rsidRPr="009E4238">
        <w:rPr>
          <w:sz w:val="28"/>
          <w:szCs w:val="28"/>
        </w:rPr>
        <w:t xml:space="preserve"> в своих группах, разыгрывают 1</w:t>
      </w:r>
      <w:r w:rsidR="00C333C6" w:rsidRPr="009E4238">
        <w:rPr>
          <w:sz w:val="28"/>
          <w:szCs w:val="28"/>
        </w:rPr>
        <w:t xml:space="preserve"> – </w:t>
      </w:r>
      <w:r w:rsidRPr="009E4238">
        <w:rPr>
          <w:sz w:val="28"/>
          <w:szCs w:val="28"/>
        </w:rPr>
        <w:t>2</w:t>
      </w:r>
      <w:r w:rsidR="009E4238" w:rsidRPr="009E4238">
        <w:rPr>
          <w:sz w:val="28"/>
          <w:szCs w:val="28"/>
        </w:rPr>
        <w:t xml:space="preserve"> места, команды, занявшие 2</w:t>
      </w:r>
      <w:r w:rsidRPr="009E4238">
        <w:rPr>
          <w:sz w:val="28"/>
          <w:szCs w:val="28"/>
        </w:rPr>
        <w:t xml:space="preserve"> места в группах, разыгрыв</w:t>
      </w:r>
      <w:r w:rsidR="009E4238" w:rsidRPr="009E4238">
        <w:rPr>
          <w:sz w:val="28"/>
          <w:szCs w:val="28"/>
        </w:rPr>
        <w:t>ают 3</w:t>
      </w:r>
      <w:r w:rsidR="000C0D81" w:rsidRPr="009E4238">
        <w:rPr>
          <w:sz w:val="28"/>
          <w:szCs w:val="28"/>
        </w:rPr>
        <w:t xml:space="preserve"> – </w:t>
      </w:r>
      <w:r w:rsidRPr="009E4238">
        <w:rPr>
          <w:sz w:val="28"/>
          <w:szCs w:val="28"/>
        </w:rPr>
        <w:t xml:space="preserve">4 места, </w:t>
      </w:r>
      <w:r w:rsidR="00571865" w:rsidRPr="009E4238">
        <w:rPr>
          <w:sz w:val="28"/>
          <w:szCs w:val="28"/>
        </w:rPr>
        <w:t xml:space="preserve">а </w:t>
      </w:r>
      <w:r w:rsidRPr="009E4238">
        <w:rPr>
          <w:sz w:val="28"/>
          <w:szCs w:val="28"/>
        </w:rPr>
        <w:t>к</w:t>
      </w:r>
      <w:r w:rsidR="009E4238" w:rsidRPr="009E4238">
        <w:rPr>
          <w:sz w:val="28"/>
          <w:szCs w:val="28"/>
        </w:rPr>
        <w:t>оманды, занявшие 3</w:t>
      </w:r>
      <w:r w:rsidR="00337A5A" w:rsidRPr="009E4238">
        <w:rPr>
          <w:sz w:val="28"/>
          <w:szCs w:val="28"/>
        </w:rPr>
        <w:t xml:space="preserve"> </w:t>
      </w:r>
      <w:r w:rsidR="009E4238" w:rsidRPr="009E4238">
        <w:rPr>
          <w:sz w:val="28"/>
          <w:szCs w:val="28"/>
        </w:rPr>
        <w:t>места в группах, разыгрывают 5</w:t>
      </w:r>
      <w:r w:rsidR="000C0D81" w:rsidRPr="009E4238">
        <w:rPr>
          <w:sz w:val="28"/>
          <w:szCs w:val="28"/>
        </w:rPr>
        <w:t xml:space="preserve"> – </w:t>
      </w:r>
      <w:r w:rsidRPr="009E4238">
        <w:rPr>
          <w:sz w:val="28"/>
          <w:szCs w:val="28"/>
        </w:rPr>
        <w:t>6 места в играх между собой по такой же системе.</w:t>
      </w:r>
    </w:p>
    <w:p w:rsidR="00B33B2D" w:rsidRPr="009E4238" w:rsidRDefault="000C0D81" w:rsidP="00B33B2D">
      <w:pPr>
        <w:tabs>
          <w:tab w:val="left" w:pos="709"/>
        </w:tabs>
        <w:jc w:val="both"/>
        <w:rPr>
          <w:sz w:val="28"/>
          <w:szCs w:val="28"/>
        </w:rPr>
      </w:pPr>
      <w:r w:rsidRPr="009E4238">
        <w:rPr>
          <w:sz w:val="28"/>
          <w:szCs w:val="28"/>
        </w:rPr>
        <w:t>5.4</w:t>
      </w:r>
      <w:r w:rsidR="00065F1C" w:rsidRPr="009E4238">
        <w:rPr>
          <w:sz w:val="28"/>
          <w:szCs w:val="28"/>
        </w:rPr>
        <w:t>.6</w:t>
      </w:r>
      <w:r w:rsidR="00AD350F" w:rsidRPr="009E4238">
        <w:rPr>
          <w:sz w:val="28"/>
          <w:szCs w:val="28"/>
        </w:rPr>
        <w:t>.</w:t>
      </w:r>
      <w:r w:rsidR="00AD350F" w:rsidRPr="009E4238">
        <w:rPr>
          <w:sz w:val="28"/>
          <w:szCs w:val="28"/>
        </w:rPr>
        <w:tab/>
      </w:r>
      <w:r w:rsidR="00B33B2D" w:rsidRPr="009E4238">
        <w:rPr>
          <w:sz w:val="28"/>
          <w:szCs w:val="28"/>
        </w:rPr>
        <w:t>На предварительном этапе для мужских и женских команд места в группах определяются по наибольшей сумме набранных очков. За победу команда получает 2</w:t>
      </w:r>
      <w:r w:rsidR="009E4238" w:rsidRPr="009E4238">
        <w:rPr>
          <w:sz w:val="28"/>
          <w:szCs w:val="28"/>
        </w:rPr>
        <w:t> </w:t>
      </w:r>
      <w:r w:rsidR="00B33B2D" w:rsidRPr="009E4238">
        <w:rPr>
          <w:sz w:val="28"/>
          <w:szCs w:val="28"/>
        </w:rPr>
        <w:t>очка, за ничью – 1 очко, за проигрыш – 0 очков.</w:t>
      </w:r>
    </w:p>
    <w:p w:rsidR="00B33B2D" w:rsidRPr="009E4238" w:rsidRDefault="00B33B2D" w:rsidP="00B33B2D">
      <w:pPr>
        <w:tabs>
          <w:tab w:val="left" w:pos="709"/>
        </w:tabs>
        <w:jc w:val="both"/>
        <w:rPr>
          <w:sz w:val="28"/>
          <w:szCs w:val="28"/>
        </w:rPr>
      </w:pPr>
      <w:r w:rsidRPr="009E4238">
        <w:rPr>
          <w:sz w:val="28"/>
          <w:szCs w:val="28"/>
        </w:rPr>
        <w:tab/>
        <w:t>При равенстве очков у двух и более команд места определяются по:</w:t>
      </w:r>
    </w:p>
    <w:p w:rsidR="00B33B2D" w:rsidRPr="009E4238" w:rsidRDefault="009E4238" w:rsidP="009E4238">
      <w:pPr>
        <w:pStyle w:val="af8"/>
        <w:tabs>
          <w:tab w:val="left" w:pos="709"/>
        </w:tabs>
        <w:jc w:val="both"/>
        <w:rPr>
          <w:sz w:val="28"/>
          <w:szCs w:val="28"/>
        </w:rPr>
      </w:pPr>
      <w:r w:rsidRPr="009E4238">
        <w:rPr>
          <w:sz w:val="28"/>
          <w:szCs w:val="28"/>
        </w:rPr>
        <w:t xml:space="preserve">- </w:t>
      </w:r>
      <w:r w:rsidR="00B33B2D" w:rsidRPr="009E4238">
        <w:rPr>
          <w:sz w:val="28"/>
          <w:szCs w:val="28"/>
        </w:rPr>
        <w:t>большему количеству очков в играх между этими командами;</w:t>
      </w:r>
    </w:p>
    <w:p w:rsidR="00B33B2D" w:rsidRPr="009E4238" w:rsidRDefault="009E4238" w:rsidP="009E4238">
      <w:pPr>
        <w:pStyle w:val="af8"/>
        <w:tabs>
          <w:tab w:val="left" w:pos="709"/>
        </w:tabs>
        <w:jc w:val="both"/>
        <w:rPr>
          <w:sz w:val="28"/>
          <w:szCs w:val="28"/>
        </w:rPr>
      </w:pPr>
      <w:r w:rsidRPr="009E4238">
        <w:rPr>
          <w:sz w:val="28"/>
          <w:szCs w:val="28"/>
        </w:rPr>
        <w:t xml:space="preserve">- </w:t>
      </w:r>
      <w:r w:rsidR="00B33B2D" w:rsidRPr="009E4238">
        <w:rPr>
          <w:sz w:val="28"/>
          <w:szCs w:val="28"/>
        </w:rPr>
        <w:t>наибольшей разнице между заброшенными и пропущенными мячами в играх между этими командами;</w:t>
      </w:r>
    </w:p>
    <w:p w:rsidR="00B33B2D" w:rsidRPr="009E4238" w:rsidRDefault="009E4238" w:rsidP="009E4238">
      <w:pPr>
        <w:pStyle w:val="af8"/>
        <w:tabs>
          <w:tab w:val="left" w:pos="709"/>
        </w:tabs>
        <w:jc w:val="both"/>
        <w:rPr>
          <w:sz w:val="28"/>
          <w:szCs w:val="28"/>
        </w:rPr>
      </w:pPr>
      <w:r w:rsidRPr="009E4238">
        <w:rPr>
          <w:sz w:val="28"/>
          <w:szCs w:val="28"/>
        </w:rPr>
        <w:t xml:space="preserve">- </w:t>
      </w:r>
      <w:r w:rsidR="00B33B2D" w:rsidRPr="009E4238">
        <w:rPr>
          <w:sz w:val="28"/>
          <w:szCs w:val="28"/>
        </w:rPr>
        <w:t>наибольшей разнице между заброшенными и пропущенными мячами во всех играх;</w:t>
      </w:r>
    </w:p>
    <w:p w:rsidR="00B33B2D" w:rsidRPr="009E4238" w:rsidRDefault="009E4238" w:rsidP="009E4238">
      <w:pPr>
        <w:pStyle w:val="af8"/>
        <w:tabs>
          <w:tab w:val="left" w:pos="709"/>
        </w:tabs>
        <w:jc w:val="both"/>
        <w:rPr>
          <w:sz w:val="28"/>
          <w:szCs w:val="28"/>
        </w:rPr>
      </w:pPr>
      <w:r w:rsidRPr="009E4238">
        <w:rPr>
          <w:sz w:val="28"/>
          <w:szCs w:val="28"/>
        </w:rPr>
        <w:t xml:space="preserve">- </w:t>
      </w:r>
      <w:r w:rsidR="00B33B2D" w:rsidRPr="009E4238">
        <w:rPr>
          <w:sz w:val="28"/>
          <w:szCs w:val="28"/>
        </w:rPr>
        <w:t>большему количеству побед во всех играх;</w:t>
      </w:r>
    </w:p>
    <w:p w:rsidR="00B33B2D" w:rsidRPr="009E4238" w:rsidRDefault="009E4238" w:rsidP="009E4238">
      <w:pPr>
        <w:pStyle w:val="af8"/>
        <w:tabs>
          <w:tab w:val="left" w:pos="709"/>
        </w:tabs>
        <w:jc w:val="both"/>
        <w:rPr>
          <w:sz w:val="28"/>
          <w:szCs w:val="28"/>
        </w:rPr>
      </w:pPr>
      <w:r w:rsidRPr="009E4238">
        <w:rPr>
          <w:sz w:val="28"/>
          <w:szCs w:val="28"/>
        </w:rPr>
        <w:t xml:space="preserve">- </w:t>
      </w:r>
      <w:r w:rsidR="00B33B2D" w:rsidRPr="009E4238">
        <w:rPr>
          <w:sz w:val="28"/>
          <w:szCs w:val="28"/>
        </w:rPr>
        <w:t>больш</w:t>
      </w:r>
      <w:r w:rsidR="00337A5A" w:rsidRPr="009E4238">
        <w:rPr>
          <w:sz w:val="28"/>
          <w:szCs w:val="28"/>
        </w:rPr>
        <w:t>ему количеству заброшенных мячей</w:t>
      </w:r>
      <w:r w:rsidR="00B33B2D" w:rsidRPr="009E4238">
        <w:rPr>
          <w:sz w:val="28"/>
          <w:szCs w:val="28"/>
        </w:rPr>
        <w:t xml:space="preserve"> во всех играх;</w:t>
      </w:r>
    </w:p>
    <w:p w:rsidR="00B33B2D" w:rsidRPr="009E4238" w:rsidRDefault="009E4238" w:rsidP="009E4238">
      <w:pPr>
        <w:pStyle w:val="af8"/>
        <w:tabs>
          <w:tab w:val="left" w:pos="709"/>
        </w:tabs>
        <w:jc w:val="both"/>
        <w:rPr>
          <w:sz w:val="28"/>
          <w:szCs w:val="28"/>
        </w:rPr>
      </w:pPr>
      <w:r w:rsidRPr="009E4238">
        <w:rPr>
          <w:sz w:val="28"/>
          <w:szCs w:val="28"/>
        </w:rPr>
        <w:t xml:space="preserve">- </w:t>
      </w:r>
      <w:r w:rsidR="00B33B2D" w:rsidRPr="009E4238">
        <w:rPr>
          <w:sz w:val="28"/>
          <w:szCs w:val="28"/>
        </w:rPr>
        <w:t xml:space="preserve">лучшему соотношению заброшенных и </w:t>
      </w:r>
      <w:r w:rsidR="00337A5A" w:rsidRPr="009E4238">
        <w:rPr>
          <w:sz w:val="28"/>
          <w:szCs w:val="28"/>
        </w:rPr>
        <w:t>пропущенных мячей во всех играх.</w:t>
      </w:r>
    </w:p>
    <w:p w:rsidR="00B33B2D" w:rsidRPr="009E4238" w:rsidRDefault="00B33B2D" w:rsidP="00B33B2D">
      <w:pPr>
        <w:tabs>
          <w:tab w:val="left" w:pos="709"/>
        </w:tabs>
        <w:jc w:val="both"/>
        <w:rPr>
          <w:sz w:val="28"/>
          <w:szCs w:val="28"/>
        </w:rPr>
      </w:pPr>
      <w:r w:rsidRPr="009E4238">
        <w:rPr>
          <w:sz w:val="28"/>
          <w:szCs w:val="28"/>
        </w:rPr>
        <w:tab/>
        <w:t>Если и в этом случае нельзя определить место команде, то проводится жеребьевка.</w:t>
      </w:r>
    </w:p>
    <w:p w:rsidR="007F79CB" w:rsidRPr="009E4238" w:rsidRDefault="00065F1C" w:rsidP="00B33B2D">
      <w:pPr>
        <w:tabs>
          <w:tab w:val="left" w:pos="709"/>
        </w:tabs>
        <w:jc w:val="both"/>
        <w:rPr>
          <w:sz w:val="28"/>
          <w:szCs w:val="28"/>
        </w:rPr>
      </w:pPr>
      <w:r w:rsidRPr="009E4238">
        <w:rPr>
          <w:sz w:val="28"/>
          <w:szCs w:val="28"/>
        </w:rPr>
        <w:t>5.4.7</w:t>
      </w:r>
      <w:r w:rsidR="007F79CB" w:rsidRPr="009E4238">
        <w:rPr>
          <w:sz w:val="28"/>
          <w:szCs w:val="28"/>
        </w:rPr>
        <w:t>.</w:t>
      </w:r>
      <w:r w:rsidR="007F79CB" w:rsidRPr="009E4238">
        <w:rPr>
          <w:sz w:val="28"/>
          <w:szCs w:val="28"/>
        </w:rPr>
        <w:tab/>
        <w:t>В случае ничейного результата в стыковых играх на финальном этапе, победитель опред</w:t>
      </w:r>
      <w:r w:rsidR="009E4238" w:rsidRPr="009E4238">
        <w:rPr>
          <w:sz w:val="28"/>
          <w:szCs w:val="28"/>
        </w:rPr>
        <w:t>еляется в серии послематчевых 7-ми</w:t>
      </w:r>
      <w:r w:rsidR="007F79CB" w:rsidRPr="009E4238">
        <w:rPr>
          <w:sz w:val="28"/>
          <w:szCs w:val="28"/>
        </w:rPr>
        <w:t xml:space="preserve"> метровых бросков, котор</w:t>
      </w:r>
      <w:r w:rsidR="008E6B0E" w:rsidRPr="009E4238">
        <w:rPr>
          <w:sz w:val="28"/>
          <w:szCs w:val="28"/>
        </w:rPr>
        <w:t>ые проводя</w:t>
      </w:r>
      <w:r w:rsidR="007F79CB" w:rsidRPr="009E4238">
        <w:rPr>
          <w:sz w:val="28"/>
          <w:szCs w:val="28"/>
        </w:rPr>
        <w:t>тся в соответствии с Правилами вида спорта «Гандбол».</w:t>
      </w:r>
    </w:p>
    <w:p w:rsidR="00B33B2D" w:rsidRPr="009E4238" w:rsidRDefault="000C0D81" w:rsidP="00B33B2D">
      <w:pPr>
        <w:suppressAutoHyphens w:val="0"/>
        <w:spacing w:after="120"/>
        <w:rPr>
          <w:sz w:val="28"/>
          <w:szCs w:val="28"/>
        </w:rPr>
      </w:pPr>
      <w:r w:rsidRPr="009E4238">
        <w:rPr>
          <w:sz w:val="28"/>
          <w:szCs w:val="28"/>
        </w:rPr>
        <w:t>5.4</w:t>
      </w:r>
      <w:r w:rsidR="00065F1C" w:rsidRPr="009E4238">
        <w:rPr>
          <w:sz w:val="28"/>
          <w:szCs w:val="28"/>
        </w:rPr>
        <w:t>.8</w:t>
      </w:r>
      <w:r w:rsidR="00B33B2D" w:rsidRPr="009E4238">
        <w:rPr>
          <w:sz w:val="28"/>
          <w:szCs w:val="28"/>
        </w:rPr>
        <w:t>.</w:t>
      </w:r>
      <w:r w:rsidR="00B33B2D" w:rsidRPr="009E4238">
        <w:rPr>
          <w:sz w:val="28"/>
          <w:szCs w:val="28"/>
        </w:rPr>
        <w:tab/>
        <w:t xml:space="preserve">Программа проведения спортивных соревнований </w:t>
      </w:r>
      <w:r w:rsidR="00156BD5">
        <w:rPr>
          <w:sz w:val="28"/>
          <w:szCs w:val="28"/>
        </w:rPr>
        <w:t>в</w:t>
      </w:r>
      <w:r w:rsidR="00B33B2D" w:rsidRPr="009E4238">
        <w:rPr>
          <w:sz w:val="28"/>
          <w:szCs w:val="28"/>
        </w:rPr>
        <w:t xml:space="preserve"> </w:t>
      </w:r>
      <w:r w:rsidR="00156BD5">
        <w:rPr>
          <w:sz w:val="28"/>
          <w:szCs w:val="28"/>
        </w:rPr>
        <w:t>Ф</w:t>
      </w:r>
      <w:r w:rsidR="00B33B2D" w:rsidRPr="009E4238">
        <w:rPr>
          <w:sz w:val="28"/>
          <w:szCs w:val="28"/>
        </w:rPr>
        <w:t>инале:</w:t>
      </w: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3266"/>
        <w:gridCol w:w="3606"/>
        <w:gridCol w:w="2126"/>
      </w:tblGrid>
      <w:tr w:rsidR="00B33B2D" w:rsidRPr="00E10382" w:rsidTr="00C333C6">
        <w:tc>
          <w:tcPr>
            <w:tcW w:w="683" w:type="pct"/>
          </w:tcPr>
          <w:p w:rsidR="00B33B2D" w:rsidRPr="009E4238" w:rsidRDefault="00B33B2D" w:rsidP="00C333C6">
            <w:pPr>
              <w:jc w:val="center"/>
              <w:rPr>
                <w:sz w:val="28"/>
                <w:szCs w:val="28"/>
              </w:rPr>
            </w:pPr>
            <w:r w:rsidRPr="009E4238">
              <w:rPr>
                <w:sz w:val="28"/>
                <w:szCs w:val="28"/>
              </w:rPr>
              <w:t>1 день –</w:t>
            </w:r>
          </w:p>
        </w:tc>
        <w:tc>
          <w:tcPr>
            <w:tcW w:w="4317" w:type="pct"/>
            <w:gridSpan w:val="3"/>
          </w:tcPr>
          <w:p w:rsidR="00B33B2D" w:rsidRPr="009E4238" w:rsidRDefault="00B33B2D" w:rsidP="00C333C6">
            <w:pPr>
              <w:rPr>
                <w:sz w:val="28"/>
                <w:szCs w:val="28"/>
              </w:rPr>
            </w:pPr>
            <w:r w:rsidRPr="009E4238">
              <w:rPr>
                <w:sz w:val="28"/>
                <w:szCs w:val="28"/>
              </w:rPr>
              <w:t>день приезда, комиссия по допуску, совещание судей и представителей команд</w:t>
            </w:r>
          </w:p>
        </w:tc>
      </w:tr>
      <w:tr w:rsidR="00B33B2D" w:rsidRPr="00E10382" w:rsidTr="00C333C6">
        <w:tc>
          <w:tcPr>
            <w:tcW w:w="683" w:type="pct"/>
            <w:vAlign w:val="center"/>
          </w:tcPr>
          <w:p w:rsidR="00B33B2D" w:rsidRPr="009E4238" w:rsidRDefault="00B33B2D" w:rsidP="00C333C6">
            <w:pPr>
              <w:jc w:val="center"/>
              <w:rPr>
                <w:sz w:val="28"/>
                <w:szCs w:val="28"/>
              </w:rPr>
            </w:pPr>
            <w:r w:rsidRPr="009E4238">
              <w:rPr>
                <w:sz w:val="28"/>
                <w:szCs w:val="28"/>
              </w:rPr>
              <w:t>2 день –</w:t>
            </w:r>
          </w:p>
        </w:tc>
        <w:tc>
          <w:tcPr>
            <w:tcW w:w="1567" w:type="pct"/>
            <w:vAlign w:val="center"/>
          </w:tcPr>
          <w:p w:rsidR="00B33B2D" w:rsidRPr="009E4238" w:rsidRDefault="00B33B2D" w:rsidP="00C333C6">
            <w:pPr>
              <w:rPr>
                <w:sz w:val="28"/>
                <w:szCs w:val="28"/>
              </w:rPr>
            </w:pPr>
            <w:r w:rsidRPr="009E4238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:rsidR="00B33B2D" w:rsidRPr="009E4238" w:rsidRDefault="00B33B2D" w:rsidP="00C333C6">
            <w:pPr>
              <w:jc w:val="center"/>
              <w:rPr>
                <w:sz w:val="28"/>
                <w:szCs w:val="28"/>
              </w:rPr>
            </w:pPr>
            <w:r w:rsidRPr="009E4238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20" w:type="pct"/>
            <w:vAlign w:val="center"/>
          </w:tcPr>
          <w:p w:rsidR="00B33B2D" w:rsidRPr="009E4238" w:rsidRDefault="00B33B2D" w:rsidP="00C333C6">
            <w:pPr>
              <w:jc w:val="center"/>
              <w:rPr>
                <w:sz w:val="28"/>
                <w:szCs w:val="28"/>
              </w:rPr>
            </w:pPr>
            <w:r w:rsidRPr="009E4238">
              <w:rPr>
                <w:caps/>
                <w:sz w:val="28"/>
                <w:szCs w:val="28"/>
              </w:rPr>
              <w:t>011 001 2611Я</w:t>
            </w:r>
          </w:p>
        </w:tc>
      </w:tr>
      <w:tr w:rsidR="00B33B2D" w:rsidRPr="00E10382" w:rsidTr="00C333C6">
        <w:tc>
          <w:tcPr>
            <w:tcW w:w="683" w:type="pct"/>
            <w:vAlign w:val="center"/>
          </w:tcPr>
          <w:p w:rsidR="00B33B2D" w:rsidRPr="009E4238" w:rsidRDefault="00B33B2D" w:rsidP="00C333C6">
            <w:pPr>
              <w:jc w:val="center"/>
              <w:rPr>
                <w:sz w:val="28"/>
                <w:szCs w:val="28"/>
              </w:rPr>
            </w:pPr>
            <w:r w:rsidRPr="009E4238">
              <w:rPr>
                <w:sz w:val="28"/>
                <w:szCs w:val="28"/>
              </w:rPr>
              <w:t>3 день –</w:t>
            </w:r>
          </w:p>
        </w:tc>
        <w:tc>
          <w:tcPr>
            <w:tcW w:w="1567" w:type="pct"/>
            <w:vAlign w:val="center"/>
          </w:tcPr>
          <w:p w:rsidR="00B33B2D" w:rsidRPr="009E4238" w:rsidRDefault="00B33B2D" w:rsidP="00C333C6">
            <w:pPr>
              <w:rPr>
                <w:sz w:val="28"/>
                <w:szCs w:val="28"/>
              </w:rPr>
            </w:pPr>
            <w:r w:rsidRPr="009E4238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:rsidR="00B33B2D" w:rsidRPr="009E4238" w:rsidRDefault="00B33B2D" w:rsidP="00C333C6">
            <w:pPr>
              <w:jc w:val="center"/>
              <w:rPr>
                <w:sz w:val="28"/>
                <w:szCs w:val="28"/>
              </w:rPr>
            </w:pPr>
            <w:r w:rsidRPr="009E4238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20" w:type="pct"/>
            <w:vAlign w:val="center"/>
          </w:tcPr>
          <w:p w:rsidR="00B33B2D" w:rsidRPr="009E4238" w:rsidRDefault="00B33B2D" w:rsidP="00C333C6">
            <w:pPr>
              <w:jc w:val="center"/>
            </w:pPr>
            <w:r w:rsidRPr="009E4238">
              <w:rPr>
                <w:caps/>
                <w:sz w:val="28"/>
                <w:szCs w:val="28"/>
              </w:rPr>
              <w:t>011 001 2611Я</w:t>
            </w:r>
          </w:p>
        </w:tc>
      </w:tr>
      <w:tr w:rsidR="00B33B2D" w:rsidRPr="00E10382" w:rsidTr="00C333C6">
        <w:tc>
          <w:tcPr>
            <w:tcW w:w="683" w:type="pct"/>
            <w:vAlign w:val="center"/>
          </w:tcPr>
          <w:p w:rsidR="00B33B2D" w:rsidRPr="009E4238" w:rsidRDefault="00B33B2D" w:rsidP="00C333C6">
            <w:pPr>
              <w:jc w:val="center"/>
              <w:rPr>
                <w:sz w:val="28"/>
                <w:szCs w:val="28"/>
              </w:rPr>
            </w:pPr>
            <w:r w:rsidRPr="009E4238">
              <w:rPr>
                <w:sz w:val="28"/>
                <w:szCs w:val="28"/>
              </w:rPr>
              <w:t>4 день –</w:t>
            </w:r>
          </w:p>
        </w:tc>
        <w:tc>
          <w:tcPr>
            <w:tcW w:w="1567" w:type="pct"/>
            <w:vAlign w:val="center"/>
          </w:tcPr>
          <w:p w:rsidR="00B33B2D" w:rsidRPr="009E4238" w:rsidRDefault="00B33B2D" w:rsidP="00C333C6">
            <w:pPr>
              <w:rPr>
                <w:sz w:val="28"/>
                <w:szCs w:val="28"/>
              </w:rPr>
            </w:pPr>
            <w:r w:rsidRPr="009E4238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:rsidR="00B33B2D" w:rsidRPr="009E4238" w:rsidRDefault="00B33B2D" w:rsidP="00C333C6">
            <w:pPr>
              <w:jc w:val="center"/>
              <w:rPr>
                <w:sz w:val="28"/>
                <w:szCs w:val="28"/>
              </w:rPr>
            </w:pPr>
            <w:r w:rsidRPr="009E4238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20" w:type="pct"/>
            <w:vAlign w:val="center"/>
          </w:tcPr>
          <w:p w:rsidR="00B33B2D" w:rsidRPr="009E4238" w:rsidRDefault="00B33B2D" w:rsidP="00C333C6">
            <w:pPr>
              <w:jc w:val="center"/>
            </w:pPr>
            <w:r w:rsidRPr="009E4238">
              <w:rPr>
                <w:caps/>
                <w:sz w:val="28"/>
                <w:szCs w:val="28"/>
              </w:rPr>
              <w:t>011 001 2611Я</w:t>
            </w:r>
          </w:p>
        </w:tc>
      </w:tr>
      <w:tr w:rsidR="00B33B2D" w:rsidRPr="00E10382" w:rsidTr="00C333C6">
        <w:tc>
          <w:tcPr>
            <w:tcW w:w="683" w:type="pct"/>
            <w:vAlign w:val="center"/>
          </w:tcPr>
          <w:p w:rsidR="00B33B2D" w:rsidRPr="009E4238" w:rsidRDefault="00B33B2D" w:rsidP="00C333C6">
            <w:pPr>
              <w:jc w:val="center"/>
              <w:rPr>
                <w:sz w:val="28"/>
                <w:szCs w:val="28"/>
              </w:rPr>
            </w:pPr>
            <w:r w:rsidRPr="009E4238">
              <w:rPr>
                <w:sz w:val="28"/>
                <w:szCs w:val="28"/>
              </w:rPr>
              <w:t>5 день –</w:t>
            </w:r>
          </w:p>
        </w:tc>
        <w:tc>
          <w:tcPr>
            <w:tcW w:w="1567" w:type="pct"/>
            <w:vAlign w:val="center"/>
          </w:tcPr>
          <w:p w:rsidR="00B33B2D" w:rsidRPr="009E4238" w:rsidRDefault="00B33B2D" w:rsidP="00C333C6">
            <w:pPr>
              <w:rPr>
                <w:sz w:val="28"/>
                <w:szCs w:val="28"/>
              </w:rPr>
            </w:pPr>
            <w:r w:rsidRPr="009E4238">
              <w:rPr>
                <w:sz w:val="28"/>
                <w:szCs w:val="28"/>
              </w:rPr>
              <w:t>игры за места</w:t>
            </w:r>
          </w:p>
        </w:tc>
        <w:tc>
          <w:tcPr>
            <w:tcW w:w="1730" w:type="pct"/>
            <w:vAlign w:val="center"/>
          </w:tcPr>
          <w:p w:rsidR="00B33B2D" w:rsidRPr="009E4238" w:rsidRDefault="00B33B2D" w:rsidP="00C333C6">
            <w:pPr>
              <w:jc w:val="center"/>
              <w:rPr>
                <w:sz w:val="28"/>
                <w:szCs w:val="28"/>
              </w:rPr>
            </w:pPr>
            <w:r w:rsidRPr="009E4238">
              <w:rPr>
                <w:sz w:val="28"/>
                <w:szCs w:val="28"/>
              </w:rPr>
              <w:t>финальный этап</w:t>
            </w:r>
          </w:p>
        </w:tc>
        <w:tc>
          <w:tcPr>
            <w:tcW w:w="1020" w:type="pct"/>
            <w:vAlign w:val="center"/>
          </w:tcPr>
          <w:p w:rsidR="00B33B2D" w:rsidRPr="009E4238" w:rsidRDefault="00B33B2D" w:rsidP="00C333C6">
            <w:pPr>
              <w:jc w:val="center"/>
            </w:pPr>
            <w:r w:rsidRPr="009E4238">
              <w:rPr>
                <w:caps/>
                <w:sz w:val="28"/>
                <w:szCs w:val="28"/>
              </w:rPr>
              <w:t>011 001 2611Я</w:t>
            </w:r>
          </w:p>
        </w:tc>
      </w:tr>
      <w:tr w:rsidR="00B33B2D" w:rsidRPr="00E10382" w:rsidTr="00C333C6">
        <w:tc>
          <w:tcPr>
            <w:tcW w:w="683" w:type="pct"/>
            <w:vAlign w:val="center"/>
          </w:tcPr>
          <w:p w:rsidR="00B33B2D" w:rsidRPr="009E4238" w:rsidRDefault="00B33B2D" w:rsidP="00C333C6">
            <w:pPr>
              <w:jc w:val="center"/>
              <w:rPr>
                <w:sz w:val="28"/>
                <w:szCs w:val="28"/>
              </w:rPr>
            </w:pPr>
            <w:r w:rsidRPr="009E4238">
              <w:rPr>
                <w:sz w:val="28"/>
                <w:szCs w:val="28"/>
              </w:rPr>
              <w:t>6 день –</w:t>
            </w:r>
          </w:p>
        </w:tc>
        <w:tc>
          <w:tcPr>
            <w:tcW w:w="1567" w:type="pct"/>
            <w:vAlign w:val="center"/>
          </w:tcPr>
          <w:p w:rsidR="00B33B2D" w:rsidRPr="009E4238" w:rsidRDefault="00B33B2D" w:rsidP="00C333C6">
            <w:pPr>
              <w:rPr>
                <w:sz w:val="28"/>
                <w:szCs w:val="28"/>
              </w:rPr>
            </w:pPr>
            <w:r w:rsidRPr="009E4238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  <w:vAlign w:val="center"/>
          </w:tcPr>
          <w:p w:rsidR="00B33B2D" w:rsidRPr="009E4238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B33B2D" w:rsidRPr="009E4238" w:rsidRDefault="00B33B2D" w:rsidP="00C333C6">
            <w:pPr>
              <w:jc w:val="center"/>
            </w:pPr>
          </w:p>
        </w:tc>
      </w:tr>
    </w:tbl>
    <w:p w:rsidR="00B33B2D" w:rsidRPr="009E4238" w:rsidRDefault="000C0D81" w:rsidP="00B33B2D">
      <w:pPr>
        <w:suppressAutoHyphens w:val="0"/>
        <w:spacing w:before="120" w:after="120"/>
        <w:jc w:val="both"/>
        <w:rPr>
          <w:kern w:val="0"/>
          <w:sz w:val="28"/>
          <w:szCs w:val="28"/>
          <w:lang w:eastAsia="ru-RU"/>
        </w:rPr>
      </w:pPr>
      <w:r w:rsidRPr="009E4238">
        <w:rPr>
          <w:sz w:val="28"/>
          <w:szCs w:val="28"/>
        </w:rPr>
        <w:t>5.4</w:t>
      </w:r>
      <w:r w:rsidR="00065F1C" w:rsidRPr="009E4238">
        <w:rPr>
          <w:kern w:val="0"/>
          <w:sz w:val="28"/>
          <w:szCs w:val="28"/>
          <w:lang w:eastAsia="ru-RU"/>
        </w:rPr>
        <w:t>.9</w:t>
      </w:r>
      <w:r w:rsidR="00B33B2D" w:rsidRPr="009E4238">
        <w:rPr>
          <w:kern w:val="0"/>
          <w:sz w:val="28"/>
          <w:szCs w:val="28"/>
          <w:lang w:eastAsia="ru-RU"/>
        </w:rPr>
        <w:t>.</w:t>
      </w:r>
      <w:r w:rsidR="00B33B2D" w:rsidRPr="009E4238">
        <w:rPr>
          <w:kern w:val="0"/>
          <w:sz w:val="28"/>
          <w:szCs w:val="28"/>
          <w:lang w:eastAsia="ru-RU"/>
        </w:rPr>
        <w:tab/>
      </w:r>
      <w:r w:rsidR="00B33B2D" w:rsidRPr="009E4238">
        <w:rPr>
          <w:sz w:val="28"/>
          <w:szCs w:val="28"/>
        </w:rPr>
        <w:t>Командное первенство среди</w:t>
      </w:r>
      <w:r w:rsidR="00B33B2D" w:rsidRPr="009E4238">
        <w:rPr>
          <w:color w:val="000000"/>
          <w:spacing w:val="-3"/>
          <w:sz w:val="28"/>
          <w:szCs w:val="28"/>
        </w:rPr>
        <w:t xml:space="preserve"> </w:t>
      </w:r>
      <w:r w:rsidR="00B33B2D" w:rsidRPr="009E4238">
        <w:rPr>
          <w:sz w:val="28"/>
          <w:szCs w:val="28"/>
        </w:rPr>
        <w:t xml:space="preserve">спортивных сборных команд </w:t>
      </w:r>
      <w:r w:rsidR="009E4238">
        <w:rPr>
          <w:color w:val="000000"/>
          <w:spacing w:val="-3"/>
          <w:sz w:val="28"/>
          <w:szCs w:val="28"/>
        </w:rPr>
        <w:t>о</w:t>
      </w:r>
      <w:r w:rsidR="00B33B2D" w:rsidRPr="009E4238">
        <w:rPr>
          <w:color w:val="000000"/>
          <w:spacing w:val="-3"/>
          <w:sz w:val="28"/>
          <w:szCs w:val="28"/>
        </w:rPr>
        <w:t xml:space="preserve">бразовательных организаций </w:t>
      </w:r>
      <w:r w:rsidR="00B33B2D" w:rsidRPr="009E4238">
        <w:rPr>
          <w:sz w:val="28"/>
          <w:szCs w:val="28"/>
        </w:rPr>
        <w:t xml:space="preserve">определяется раздельно для команд мужчин и </w:t>
      </w:r>
      <w:r w:rsidR="00B33B2D" w:rsidRPr="009E4238">
        <w:rPr>
          <w:color w:val="000000"/>
          <w:spacing w:val="-3"/>
          <w:sz w:val="28"/>
          <w:szCs w:val="28"/>
        </w:rPr>
        <w:t>команд женщин.</w:t>
      </w:r>
    </w:p>
    <w:p w:rsidR="00B33B2D" w:rsidRPr="00E021B4" w:rsidRDefault="000C0D81" w:rsidP="00B33B2D">
      <w:pPr>
        <w:suppressAutoHyphens w:val="0"/>
        <w:spacing w:before="120" w:after="120"/>
        <w:jc w:val="center"/>
        <w:rPr>
          <w:kern w:val="0"/>
          <w:sz w:val="28"/>
          <w:szCs w:val="28"/>
          <w:lang w:eastAsia="ru-RU"/>
        </w:rPr>
      </w:pPr>
      <w:r w:rsidRPr="00E021B4">
        <w:rPr>
          <w:kern w:val="0"/>
          <w:sz w:val="28"/>
          <w:szCs w:val="28"/>
          <w:lang w:eastAsia="ru-RU"/>
        </w:rPr>
        <w:t>5.5</w:t>
      </w:r>
      <w:r w:rsidR="00B33B2D" w:rsidRPr="00E021B4">
        <w:rPr>
          <w:kern w:val="0"/>
          <w:sz w:val="28"/>
          <w:szCs w:val="28"/>
          <w:lang w:eastAsia="ru-RU"/>
        </w:rPr>
        <w:t xml:space="preserve">. </w:t>
      </w:r>
      <w:r w:rsidR="00B33B2D" w:rsidRPr="00E021B4">
        <w:rPr>
          <w:color w:val="000000"/>
          <w:spacing w:val="-3"/>
          <w:sz w:val="28"/>
          <w:szCs w:val="28"/>
        </w:rPr>
        <w:t>ДЗЮДО (035 000 1611Я)</w:t>
      </w:r>
    </w:p>
    <w:p w:rsidR="00B33B2D" w:rsidRPr="001B0177" w:rsidRDefault="000C0D81" w:rsidP="00B33B2D">
      <w:pPr>
        <w:suppressAutoHyphens w:val="0"/>
        <w:jc w:val="both"/>
        <w:rPr>
          <w:sz w:val="28"/>
          <w:szCs w:val="28"/>
        </w:rPr>
      </w:pPr>
      <w:r w:rsidRPr="001B0177">
        <w:rPr>
          <w:sz w:val="28"/>
          <w:szCs w:val="28"/>
        </w:rPr>
        <w:t>5.5</w:t>
      </w:r>
      <w:r w:rsidR="00B33B2D" w:rsidRPr="001B0177">
        <w:rPr>
          <w:sz w:val="28"/>
          <w:szCs w:val="28"/>
        </w:rPr>
        <w:t>.1.</w:t>
      </w:r>
      <w:r w:rsidR="00B33B2D" w:rsidRPr="001B0177">
        <w:rPr>
          <w:sz w:val="28"/>
          <w:szCs w:val="28"/>
        </w:rPr>
        <w:tab/>
        <w:t xml:space="preserve">Максимальный состав спортивной сборной команды </w:t>
      </w:r>
      <w:r w:rsidR="001B0177" w:rsidRPr="001B0177">
        <w:rPr>
          <w:kern w:val="0"/>
          <w:sz w:val="28"/>
          <w:szCs w:val="28"/>
          <w:lang w:eastAsia="ru-RU"/>
        </w:rPr>
        <w:t>о</w:t>
      </w:r>
      <w:r w:rsidR="00B33B2D" w:rsidRPr="001B0177">
        <w:rPr>
          <w:kern w:val="0"/>
          <w:sz w:val="28"/>
          <w:szCs w:val="28"/>
          <w:lang w:eastAsia="ru-RU"/>
        </w:rPr>
        <w:t xml:space="preserve">бразовательной организации </w:t>
      </w:r>
      <w:r w:rsidR="00B33B2D" w:rsidRPr="001B0177">
        <w:rPr>
          <w:sz w:val="28"/>
          <w:szCs w:val="28"/>
        </w:rPr>
        <w:t xml:space="preserve">до 16 человек, в том числе до 14 спортсменов (до </w:t>
      </w:r>
      <w:r w:rsidR="00B33B2D" w:rsidRPr="001B0177">
        <w:rPr>
          <w:kern w:val="0"/>
          <w:sz w:val="28"/>
          <w:szCs w:val="28"/>
          <w:lang w:eastAsia="ru-RU"/>
        </w:rPr>
        <w:t>7 мужчин и до 7</w:t>
      </w:r>
      <w:r w:rsidR="001B0177" w:rsidRPr="001B0177">
        <w:rPr>
          <w:kern w:val="0"/>
          <w:sz w:val="28"/>
          <w:szCs w:val="28"/>
          <w:lang w:eastAsia="ru-RU"/>
        </w:rPr>
        <w:t> </w:t>
      </w:r>
      <w:r w:rsidR="00B33B2D" w:rsidRPr="001B0177">
        <w:rPr>
          <w:kern w:val="0"/>
          <w:sz w:val="28"/>
          <w:szCs w:val="28"/>
          <w:lang w:eastAsia="ru-RU"/>
        </w:rPr>
        <w:t>женщин</w:t>
      </w:r>
      <w:r w:rsidR="00B33B2D" w:rsidRPr="001B0177">
        <w:rPr>
          <w:sz w:val="28"/>
          <w:szCs w:val="28"/>
        </w:rPr>
        <w:t>) и до 2 тренеров (в том числе 1 руководитель команды).</w:t>
      </w:r>
    </w:p>
    <w:p w:rsidR="00B33B2D" w:rsidRPr="001B0177" w:rsidRDefault="000C0D81" w:rsidP="00B33B2D">
      <w:pPr>
        <w:jc w:val="both"/>
        <w:rPr>
          <w:kern w:val="0"/>
          <w:sz w:val="28"/>
          <w:szCs w:val="28"/>
          <w:lang w:eastAsia="ru-RU"/>
        </w:rPr>
      </w:pPr>
      <w:r w:rsidRPr="001B0177">
        <w:rPr>
          <w:sz w:val="28"/>
          <w:szCs w:val="28"/>
        </w:rPr>
        <w:t>5.5</w:t>
      </w:r>
      <w:r w:rsidR="00B33B2D" w:rsidRPr="001B0177">
        <w:rPr>
          <w:sz w:val="28"/>
          <w:szCs w:val="28"/>
        </w:rPr>
        <w:t>.2.</w:t>
      </w:r>
      <w:r w:rsidR="00B33B2D" w:rsidRPr="001B0177">
        <w:rPr>
          <w:sz w:val="28"/>
          <w:szCs w:val="28"/>
        </w:rPr>
        <w:tab/>
        <w:t xml:space="preserve">Общее количество участников </w:t>
      </w:r>
      <w:r w:rsidR="00156BD5">
        <w:rPr>
          <w:sz w:val="28"/>
          <w:szCs w:val="28"/>
        </w:rPr>
        <w:t>в</w:t>
      </w:r>
      <w:r w:rsidR="00B33B2D" w:rsidRPr="001B0177">
        <w:rPr>
          <w:sz w:val="28"/>
          <w:szCs w:val="28"/>
        </w:rPr>
        <w:t xml:space="preserve"> </w:t>
      </w:r>
      <w:r w:rsidR="00156BD5">
        <w:rPr>
          <w:sz w:val="28"/>
          <w:szCs w:val="28"/>
        </w:rPr>
        <w:t>Ф</w:t>
      </w:r>
      <w:r w:rsidR="00B33B2D" w:rsidRPr="001B0177">
        <w:rPr>
          <w:sz w:val="28"/>
          <w:szCs w:val="28"/>
        </w:rPr>
        <w:t>инале до 280 человек, в том числе спортсмены, тренеры и иные специалисты.</w:t>
      </w:r>
    </w:p>
    <w:p w:rsidR="00B33B2D" w:rsidRPr="001B0177" w:rsidRDefault="000C0D81" w:rsidP="00B33B2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1B0177">
        <w:rPr>
          <w:sz w:val="28"/>
          <w:szCs w:val="28"/>
        </w:rPr>
        <w:t>5.5</w:t>
      </w:r>
      <w:r w:rsidR="00B33B2D" w:rsidRPr="001B0177">
        <w:rPr>
          <w:sz w:val="28"/>
          <w:szCs w:val="28"/>
        </w:rPr>
        <w:t>.3.</w:t>
      </w:r>
      <w:r w:rsidR="00B33B2D" w:rsidRPr="001B0177">
        <w:rPr>
          <w:sz w:val="28"/>
          <w:szCs w:val="28"/>
        </w:rPr>
        <w:tab/>
        <w:t xml:space="preserve">В составе спортивной сборной команды </w:t>
      </w:r>
      <w:r w:rsidR="001B0177" w:rsidRPr="001B0177">
        <w:rPr>
          <w:kern w:val="0"/>
          <w:sz w:val="28"/>
          <w:szCs w:val="28"/>
          <w:lang w:eastAsia="ru-RU"/>
        </w:rPr>
        <w:t>о</w:t>
      </w:r>
      <w:r w:rsidR="00B33B2D" w:rsidRPr="001B0177">
        <w:rPr>
          <w:kern w:val="0"/>
          <w:sz w:val="28"/>
          <w:szCs w:val="28"/>
          <w:lang w:eastAsia="ru-RU"/>
        </w:rPr>
        <w:t xml:space="preserve">бразовательной организации </w:t>
      </w:r>
      <w:r w:rsidR="00B33B2D" w:rsidRPr="001B0177">
        <w:rPr>
          <w:sz w:val="28"/>
          <w:szCs w:val="28"/>
        </w:rPr>
        <w:t>допускается максимально до</w:t>
      </w:r>
      <w:r w:rsidRPr="001B0177">
        <w:rPr>
          <w:sz w:val="28"/>
          <w:szCs w:val="28"/>
        </w:rPr>
        <w:t xml:space="preserve"> 2-</w:t>
      </w:r>
      <w:r w:rsidR="00B33B2D" w:rsidRPr="001B0177">
        <w:rPr>
          <w:sz w:val="28"/>
          <w:szCs w:val="28"/>
        </w:rPr>
        <w:t>х спортсменов в одной весовой категории</w:t>
      </w:r>
    </w:p>
    <w:p w:rsidR="00B33B2D" w:rsidRPr="001B0177" w:rsidRDefault="000C0D81" w:rsidP="00B33B2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1B0177">
        <w:rPr>
          <w:sz w:val="28"/>
          <w:szCs w:val="28"/>
        </w:rPr>
        <w:lastRenderedPageBreak/>
        <w:t>5.5</w:t>
      </w:r>
      <w:r w:rsidR="003D3C39" w:rsidRPr="001B0177">
        <w:rPr>
          <w:sz w:val="28"/>
          <w:szCs w:val="28"/>
        </w:rPr>
        <w:t>.4.</w:t>
      </w:r>
      <w:r w:rsidR="003D3C39" w:rsidRPr="001B0177">
        <w:rPr>
          <w:sz w:val="28"/>
          <w:szCs w:val="28"/>
        </w:rPr>
        <w:tab/>
      </w:r>
      <w:r w:rsidR="0087774B" w:rsidRPr="001B0177">
        <w:rPr>
          <w:sz w:val="28"/>
          <w:szCs w:val="28"/>
        </w:rPr>
        <w:t>Спортивные с</w:t>
      </w:r>
      <w:r w:rsidR="00B33B2D" w:rsidRPr="001B0177">
        <w:rPr>
          <w:sz w:val="28"/>
          <w:szCs w:val="28"/>
        </w:rPr>
        <w:t>оревнования проводятся по олимпийской системе с утешительными встречами от полуфиналистов</w:t>
      </w:r>
      <w:r w:rsidR="0087774B" w:rsidRPr="001B0177">
        <w:rPr>
          <w:sz w:val="28"/>
          <w:szCs w:val="28"/>
        </w:rPr>
        <w:t>, смешанной или круговой системе в зави</w:t>
      </w:r>
      <w:r w:rsidR="000F2AFA" w:rsidRPr="001B0177">
        <w:rPr>
          <w:sz w:val="28"/>
          <w:szCs w:val="28"/>
        </w:rPr>
        <w:t>симости от количества спортсменов</w:t>
      </w:r>
      <w:r w:rsidR="0087774B" w:rsidRPr="001B0177">
        <w:rPr>
          <w:sz w:val="28"/>
          <w:szCs w:val="28"/>
        </w:rPr>
        <w:t>.</w:t>
      </w:r>
    </w:p>
    <w:p w:rsidR="00B33B2D" w:rsidRPr="001B0177" w:rsidRDefault="000C0D81" w:rsidP="00B33B2D">
      <w:pPr>
        <w:suppressAutoHyphens w:val="0"/>
        <w:spacing w:after="120"/>
        <w:rPr>
          <w:sz w:val="28"/>
          <w:szCs w:val="28"/>
        </w:rPr>
      </w:pPr>
      <w:r w:rsidRPr="001B0177">
        <w:rPr>
          <w:sz w:val="28"/>
          <w:szCs w:val="28"/>
        </w:rPr>
        <w:t>5.5</w:t>
      </w:r>
      <w:r w:rsidR="003D3C39" w:rsidRPr="001B0177">
        <w:rPr>
          <w:sz w:val="28"/>
          <w:szCs w:val="28"/>
        </w:rPr>
        <w:t>.5.</w:t>
      </w:r>
      <w:r w:rsidR="003D3C39" w:rsidRPr="001B0177">
        <w:rPr>
          <w:sz w:val="28"/>
          <w:szCs w:val="28"/>
        </w:rPr>
        <w:tab/>
      </w:r>
      <w:r w:rsidR="00B33B2D" w:rsidRPr="001B0177">
        <w:rPr>
          <w:sz w:val="28"/>
          <w:szCs w:val="28"/>
        </w:rPr>
        <w:t xml:space="preserve">Программа проведения спортивных соревнований </w:t>
      </w:r>
      <w:r w:rsidR="00B625DC">
        <w:rPr>
          <w:sz w:val="28"/>
          <w:szCs w:val="28"/>
        </w:rPr>
        <w:t>в</w:t>
      </w:r>
      <w:r w:rsidR="00B33B2D" w:rsidRPr="001B0177">
        <w:rPr>
          <w:sz w:val="28"/>
          <w:szCs w:val="28"/>
        </w:rPr>
        <w:t xml:space="preserve"> </w:t>
      </w:r>
      <w:r w:rsidR="00B625DC">
        <w:rPr>
          <w:sz w:val="28"/>
          <w:szCs w:val="28"/>
        </w:rPr>
        <w:t>Ф</w:t>
      </w:r>
      <w:r w:rsidR="00B33B2D" w:rsidRPr="001B0177">
        <w:rPr>
          <w:sz w:val="28"/>
          <w:szCs w:val="28"/>
        </w:rPr>
        <w:t>инале:</w:t>
      </w: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5"/>
        <w:gridCol w:w="3462"/>
        <w:gridCol w:w="3606"/>
        <w:gridCol w:w="2128"/>
      </w:tblGrid>
      <w:tr w:rsidR="00B33B2D" w:rsidRPr="00E10382" w:rsidTr="00C333C6">
        <w:tc>
          <w:tcPr>
            <w:tcW w:w="588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день приезда, комиссия по допуску, семинар судей и тренеров, жеребьевка</w:t>
            </w: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взвешивание – мужчины</w:t>
            </w:r>
          </w:p>
        </w:tc>
        <w:tc>
          <w:tcPr>
            <w:tcW w:w="1730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весовая категория 60 кг</w:t>
            </w:r>
          </w:p>
        </w:tc>
        <w:tc>
          <w:tcPr>
            <w:tcW w:w="1730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33B2D" w:rsidRPr="001B0177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весовая категория 66 кг</w:t>
            </w:r>
          </w:p>
        </w:tc>
        <w:tc>
          <w:tcPr>
            <w:tcW w:w="1730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33B2D" w:rsidRPr="001B0177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весовая категория 73 кг</w:t>
            </w:r>
          </w:p>
        </w:tc>
        <w:tc>
          <w:tcPr>
            <w:tcW w:w="1730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33B2D" w:rsidRPr="001B0177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весовая категория 81 кг</w:t>
            </w:r>
          </w:p>
        </w:tc>
        <w:tc>
          <w:tcPr>
            <w:tcW w:w="1730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33B2D" w:rsidRPr="001B0177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взвешивание – женщины</w:t>
            </w:r>
          </w:p>
        </w:tc>
        <w:tc>
          <w:tcPr>
            <w:tcW w:w="1730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33B2D" w:rsidRPr="001B0177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весовая категория 48 кг</w:t>
            </w:r>
          </w:p>
        </w:tc>
        <w:tc>
          <w:tcPr>
            <w:tcW w:w="1730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33B2D" w:rsidRPr="001B0177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весовая категория 52 кг</w:t>
            </w:r>
          </w:p>
        </w:tc>
        <w:tc>
          <w:tcPr>
            <w:tcW w:w="1730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33B2D" w:rsidRPr="001B0177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весовая категория 57 кг</w:t>
            </w:r>
          </w:p>
        </w:tc>
        <w:tc>
          <w:tcPr>
            <w:tcW w:w="1730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33B2D" w:rsidRPr="001B0177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2 день –</w:t>
            </w:r>
          </w:p>
        </w:tc>
        <w:tc>
          <w:tcPr>
            <w:tcW w:w="4412" w:type="pct"/>
            <w:gridSpan w:val="3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предварительные, полуфинальные и финальные поединки</w:t>
            </w: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мужчины</w:t>
            </w:r>
          </w:p>
        </w:tc>
        <w:tc>
          <w:tcPr>
            <w:tcW w:w="1730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весовая категория 60 кг</w:t>
            </w:r>
          </w:p>
        </w:tc>
        <w:tc>
          <w:tcPr>
            <w:tcW w:w="1730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33B2D" w:rsidRPr="001B0177" w:rsidRDefault="00B33B2D" w:rsidP="00C333C6">
            <w:pPr>
              <w:jc w:val="center"/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035 009 1611А</w:t>
            </w: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весовая категория 66 кг</w:t>
            </w:r>
          </w:p>
        </w:tc>
        <w:tc>
          <w:tcPr>
            <w:tcW w:w="1730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33B2D" w:rsidRPr="001B0177" w:rsidRDefault="00B33B2D" w:rsidP="00C333C6">
            <w:pPr>
              <w:jc w:val="center"/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035 011 1611А</w:t>
            </w: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весовая категория 73 кг</w:t>
            </w:r>
          </w:p>
        </w:tc>
        <w:tc>
          <w:tcPr>
            <w:tcW w:w="1730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33B2D" w:rsidRPr="001B0177" w:rsidRDefault="00B33B2D" w:rsidP="00C333C6">
            <w:pPr>
              <w:jc w:val="center"/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035 013 1611А</w:t>
            </w: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весовая категория 81 кг</w:t>
            </w:r>
          </w:p>
        </w:tc>
        <w:tc>
          <w:tcPr>
            <w:tcW w:w="1730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33B2D" w:rsidRPr="001B0177" w:rsidRDefault="00B33B2D" w:rsidP="00C333C6">
            <w:pPr>
              <w:jc w:val="center"/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035 016 1611А</w:t>
            </w: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женщины</w:t>
            </w:r>
          </w:p>
        </w:tc>
        <w:tc>
          <w:tcPr>
            <w:tcW w:w="1730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33B2D" w:rsidRPr="001B0177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весовая категория 48 кг</w:t>
            </w:r>
          </w:p>
        </w:tc>
        <w:tc>
          <w:tcPr>
            <w:tcW w:w="1730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33B2D" w:rsidRPr="001B0177" w:rsidRDefault="00B33B2D" w:rsidP="00C333C6">
            <w:pPr>
              <w:jc w:val="center"/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035 004 1611Б</w:t>
            </w: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весовая категория 52 кг</w:t>
            </w:r>
          </w:p>
        </w:tc>
        <w:tc>
          <w:tcPr>
            <w:tcW w:w="1730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33B2D" w:rsidRPr="001B0177" w:rsidRDefault="00B33B2D" w:rsidP="00C333C6">
            <w:pPr>
              <w:jc w:val="center"/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035 006 1611Б</w:t>
            </w: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весовая категория 57 кг</w:t>
            </w:r>
          </w:p>
        </w:tc>
        <w:tc>
          <w:tcPr>
            <w:tcW w:w="1730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33B2D" w:rsidRPr="001B0177" w:rsidRDefault="00B33B2D" w:rsidP="00C333C6">
            <w:pPr>
              <w:jc w:val="center"/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035 008 1611Б</w:t>
            </w: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взвешивание – мужчины</w:t>
            </w:r>
          </w:p>
        </w:tc>
        <w:tc>
          <w:tcPr>
            <w:tcW w:w="1730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33B2D" w:rsidRPr="001B0177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весовая категория 90 кг</w:t>
            </w:r>
          </w:p>
        </w:tc>
        <w:tc>
          <w:tcPr>
            <w:tcW w:w="1730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33B2D" w:rsidRPr="001B0177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весовая категория 100 кг</w:t>
            </w:r>
          </w:p>
        </w:tc>
        <w:tc>
          <w:tcPr>
            <w:tcW w:w="1730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33B2D" w:rsidRPr="001B0177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весовая категория 100+ кг</w:t>
            </w:r>
          </w:p>
        </w:tc>
        <w:tc>
          <w:tcPr>
            <w:tcW w:w="1730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33B2D" w:rsidRPr="001B0177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взвешивание – женщины</w:t>
            </w:r>
          </w:p>
        </w:tc>
        <w:tc>
          <w:tcPr>
            <w:tcW w:w="1730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весовая категория 63 кг</w:t>
            </w:r>
          </w:p>
        </w:tc>
        <w:tc>
          <w:tcPr>
            <w:tcW w:w="1730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33B2D" w:rsidRPr="001B0177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весовая категория 70 кг</w:t>
            </w:r>
          </w:p>
        </w:tc>
        <w:tc>
          <w:tcPr>
            <w:tcW w:w="1730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33B2D" w:rsidRPr="001B0177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весовая категория 78 кг</w:t>
            </w:r>
          </w:p>
        </w:tc>
        <w:tc>
          <w:tcPr>
            <w:tcW w:w="1730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33B2D" w:rsidRPr="001B0177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весовая категория 78+ кг</w:t>
            </w:r>
          </w:p>
        </w:tc>
        <w:tc>
          <w:tcPr>
            <w:tcW w:w="1730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33B2D" w:rsidRPr="001B0177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3 день –</w:t>
            </w:r>
          </w:p>
        </w:tc>
        <w:tc>
          <w:tcPr>
            <w:tcW w:w="4412" w:type="pct"/>
            <w:gridSpan w:val="3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предварительные, полуфинальные и финальные поединки</w:t>
            </w: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мужчины</w:t>
            </w:r>
          </w:p>
        </w:tc>
        <w:tc>
          <w:tcPr>
            <w:tcW w:w="1730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33B2D" w:rsidRPr="001B0177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весовая категория 90 кг</w:t>
            </w:r>
          </w:p>
        </w:tc>
        <w:tc>
          <w:tcPr>
            <w:tcW w:w="1730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33B2D" w:rsidRPr="001B0177" w:rsidRDefault="00B33B2D" w:rsidP="00C333C6">
            <w:pPr>
              <w:jc w:val="center"/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035 017 1611А</w:t>
            </w: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весовая категория 100 кг</w:t>
            </w:r>
          </w:p>
        </w:tc>
        <w:tc>
          <w:tcPr>
            <w:tcW w:w="1730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33B2D" w:rsidRPr="001B0177" w:rsidRDefault="00B33B2D" w:rsidP="00C333C6">
            <w:pPr>
              <w:jc w:val="center"/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035 019 1611А</w:t>
            </w: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весовая категория 100+ кг</w:t>
            </w:r>
          </w:p>
        </w:tc>
        <w:tc>
          <w:tcPr>
            <w:tcW w:w="1730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33B2D" w:rsidRPr="001B0177" w:rsidRDefault="00B33B2D" w:rsidP="00C333C6">
            <w:pPr>
              <w:jc w:val="center"/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035 020 1611А</w:t>
            </w: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женщины</w:t>
            </w:r>
          </w:p>
        </w:tc>
        <w:tc>
          <w:tcPr>
            <w:tcW w:w="1730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 xml:space="preserve"> </w:t>
            </w: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весовая категория 63 кг</w:t>
            </w:r>
          </w:p>
        </w:tc>
        <w:tc>
          <w:tcPr>
            <w:tcW w:w="1730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33B2D" w:rsidRPr="001B0177" w:rsidRDefault="00B33B2D" w:rsidP="00C333C6">
            <w:pPr>
              <w:jc w:val="center"/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035 010 1611Б</w:t>
            </w: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весовая категория 70 кг</w:t>
            </w:r>
          </w:p>
        </w:tc>
        <w:tc>
          <w:tcPr>
            <w:tcW w:w="1730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33B2D" w:rsidRPr="001B0177" w:rsidRDefault="00B33B2D" w:rsidP="00C333C6">
            <w:pPr>
              <w:jc w:val="center"/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035 012 1611Б</w:t>
            </w: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весовая категория 78 кг</w:t>
            </w:r>
          </w:p>
        </w:tc>
        <w:tc>
          <w:tcPr>
            <w:tcW w:w="1730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33B2D" w:rsidRPr="001B0177" w:rsidRDefault="00B33B2D" w:rsidP="00C333C6">
            <w:pPr>
              <w:jc w:val="center"/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035 014 1611Б</w:t>
            </w: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весовая категория 78+ кг</w:t>
            </w:r>
          </w:p>
        </w:tc>
        <w:tc>
          <w:tcPr>
            <w:tcW w:w="1730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33B2D" w:rsidRPr="001B0177" w:rsidRDefault="00B33B2D" w:rsidP="00C333C6">
            <w:pPr>
              <w:jc w:val="center"/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035 015 1611Б</w:t>
            </w: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730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33B2D" w:rsidRPr="001B0177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4 день –</w:t>
            </w:r>
          </w:p>
        </w:tc>
        <w:tc>
          <w:tcPr>
            <w:tcW w:w="1661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  <w:r w:rsidRPr="001B0177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B33B2D" w:rsidRPr="001B0177" w:rsidRDefault="00B33B2D" w:rsidP="00C333C6">
            <w:pPr>
              <w:rPr>
                <w:sz w:val="28"/>
                <w:szCs w:val="28"/>
              </w:rPr>
            </w:pPr>
          </w:p>
        </w:tc>
      </w:tr>
    </w:tbl>
    <w:p w:rsidR="00B33B2D" w:rsidRPr="001B0177" w:rsidRDefault="000C0D81" w:rsidP="00B33B2D">
      <w:pPr>
        <w:spacing w:before="120"/>
        <w:jc w:val="both"/>
        <w:rPr>
          <w:sz w:val="28"/>
          <w:szCs w:val="28"/>
        </w:rPr>
      </w:pPr>
      <w:r w:rsidRPr="001B0177">
        <w:rPr>
          <w:sz w:val="28"/>
          <w:szCs w:val="28"/>
        </w:rPr>
        <w:t>5.5</w:t>
      </w:r>
      <w:r w:rsidR="003D3C39" w:rsidRPr="001B0177">
        <w:rPr>
          <w:sz w:val="28"/>
          <w:szCs w:val="28"/>
        </w:rPr>
        <w:t>.6.</w:t>
      </w:r>
      <w:r w:rsidR="003D3C39" w:rsidRPr="001B0177">
        <w:rPr>
          <w:sz w:val="28"/>
          <w:szCs w:val="28"/>
        </w:rPr>
        <w:tab/>
      </w:r>
      <w:r w:rsidR="00B33B2D" w:rsidRPr="001B0177">
        <w:rPr>
          <w:sz w:val="28"/>
          <w:szCs w:val="28"/>
        </w:rPr>
        <w:t xml:space="preserve">Командное первенство среди спортивных сборных команд </w:t>
      </w:r>
      <w:r w:rsidR="001B0177" w:rsidRPr="001B0177">
        <w:rPr>
          <w:color w:val="000000"/>
          <w:spacing w:val="-3"/>
          <w:sz w:val="28"/>
          <w:szCs w:val="28"/>
        </w:rPr>
        <w:t>о</w:t>
      </w:r>
      <w:r w:rsidR="00B33B2D" w:rsidRPr="001B0177">
        <w:rPr>
          <w:color w:val="000000"/>
          <w:spacing w:val="-3"/>
          <w:sz w:val="28"/>
          <w:szCs w:val="28"/>
        </w:rPr>
        <w:t xml:space="preserve">бразовательных организаций </w:t>
      </w:r>
      <w:r w:rsidR="00B33B2D" w:rsidRPr="001B0177">
        <w:rPr>
          <w:sz w:val="28"/>
          <w:szCs w:val="28"/>
        </w:rPr>
        <w:t>определяется по наибольшей сумме очков, набранных семью зачётными спортсменами среди женских и мужских команд</w:t>
      </w:r>
      <w:r w:rsidR="00B33B2D" w:rsidRPr="001B0177">
        <w:rPr>
          <w:color w:val="000000"/>
          <w:spacing w:val="-3"/>
          <w:sz w:val="28"/>
          <w:szCs w:val="28"/>
        </w:rPr>
        <w:t xml:space="preserve"> </w:t>
      </w:r>
      <w:r w:rsidR="001B0177" w:rsidRPr="001B0177">
        <w:rPr>
          <w:color w:val="000000"/>
          <w:spacing w:val="-3"/>
          <w:sz w:val="28"/>
          <w:szCs w:val="28"/>
        </w:rPr>
        <w:t>о</w:t>
      </w:r>
      <w:r w:rsidR="00B33B2D" w:rsidRPr="001B0177">
        <w:rPr>
          <w:color w:val="000000"/>
          <w:spacing w:val="-3"/>
          <w:sz w:val="28"/>
          <w:szCs w:val="28"/>
        </w:rPr>
        <w:t>бразовательной организации</w:t>
      </w:r>
      <w:r w:rsidR="00B33B2D" w:rsidRPr="001B0177">
        <w:rPr>
          <w:spacing w:val="-3"/>
          <w:sz w:val="28"/>
          <w:szCs w:val="28"/>
        </w:rPr>
        <w:t>.</w:t>
      </w:r>
    </w:p>
    <w:p w:rsidR="00B33B2D" w:rsidRPr="001B0177" w:rsidRDefault="000C0D81" w:rsidP="00B33B2D">
      <w:pPr>
        <w:jc w:val="both"/>
        <w:rPr>
          <w:kern w:val="0"/>
          <w:sz w:val="28"/>
          <w:szCs w:val="28"/>
          <w:lang w:eastAsia="ru-RU"/>
        </w:rPr>
      </w:pPr>
      <w:r w:rsidRPr="001B0177">
        <w:rPr>
          <w:sz w:val="28"/>
          <w:szCs w:val="28"/>
        </w:rPr>
        <w:t>5.5</w:t>
      </w:r>
      <w:r w:rsidR="00B33B2D" w:rsidRPr="001B0177">
        <w:rPr>
          <w:kern w:val="0"/>
          <w:sz w:val="28"/>
          <w:szCs w:val="28"/>
          <w:lang w:eastAsia="ru-RU"/>
        </w:rPr>
        <w:t>.6.1.</w:t>
      </w:r>
      <w:r w:rsidR="001B0177" w:rsidRPr="001B0177">
        <w:rPr>
          <w:kern w:val="0"/>
          <w:sz w:val="28"/>
          <w:szCs w:val="28"/>
          <w:lang w:eastAsia="ru-RU"/>
        </w:rPr>
        <w:t> </w:t>
      </w:r>
      <w:r w:rsidR="00B33B2D" w:rsidRPr="001B0177">
        <w:rPr>
          <w:sz w:val="28"/>
          <w:szCs w:val="28"/>
        </w:rPr>
        <w:t>Очки начисляются следующим образом:</w:t>
      </w:r>
    </w:p>
    <w:p w:rsidR="00B33B2D" w:rsidRPr="001B0177" w:rsidRDefault="001B0177" w:rsidP="001B0177">
      <w:pPr>
        <w:pStyle w:val="af8"/>
        <w:tabs>
          <w:tab w:val="left" w:pos="709"/>
        </w:tabs>
        <w:ind w:left="862"/>
        <w:jc w:val="both"/>
        <w:rPr>
          <w:sz w:val="28"/>
          <w:szCs w:val="28"/>
        </w:rPr>
      </w:pPr>
      <w:r w:rsidRPr="001B0177">
        <w:rPr>
          <w:sz w:val="28"/>
          <w:szCs w:val="28"/>
        </w:rPr>
        <w:t xml:space="preserve">- </w:t>
      </w:r>
      <w:r w:rsidR="00B33B2D" w:rsidRPr="001B0177">
        <w:rPr>
          <w:sz w:val="28"/>
          <w:szCs w:val="28"/>
        </w:rPr>
        <w:t>за седьмое, восьмое место – 0,5 очка;</w:t>
      </w:r>
    </w:p>
    <w:p w:rsidR="00B33B2D" w:rsidRPr="001B0177" w:rsidRDefault="001B0177" w:rsidP="001B0177">
      <w:pPr>
        <w:pStyle w:val="af8"/>
        <w:tabs>
          <w:tab w:val="left" w:pos="709"/>
        </w:tabs>
        <w:ind w:left="862"/>
        <w:jc w:val="both"/>
        <w:rPr>
          <w:sz w:val="28"/>
          <w:szCs w:val="28"/>
        </w:rPr>
      </w:pPr>
      <w:r w:rsidRPr="001B0177">
        <w:rPr>
          <w:sz w:val="28"/>
          <w:szCs w:val="28"/>
        </w:rPr>
        <w:t xml:space="preserve">- </w:t>
      </w:r>
      <w:r w:rsidR="00B33B2D" w:rsidRPr="001B0177">
        <w:rPr>
          <w:sz w:val="28"/>
          <w:szCs w:val="28"/>
        </w:rPr>
        <w:t>за пятое, шестое место – 1,5 очка;</w:t>
      </w:r>
    </w:p>
    <w:p w:rsidR="00B33B2D" w:rsidRPr="001B0177" w:rsidRDefault="001B0177" w:rsidP="001B0177">
      <w:pPr>
        <w:pStyle w:val="af8"/>
        <w:tabs>
          <w:tab w:val="left" w:pos="709"/>
        </w:tabs>
        <w:ind w:left="862"/>
        <w:jc w:val="both"/>
        <w:rPr>
          <w:sz w:val="28"/>
          <w:szCs w:val="28"/>
        </w:rPr>
      </w:pPr>
      <w:r w:rsidRPr="001B0177">
        <w:rPr>
          <w:sz w:val="28"/>
          <w:szCs w:val="28"/>
        </w:rPr>
        <w:t xml:space="preserve">- </w:t>
      </w:r>
      <w:r w:rsidR="00B33B2D" w:rsidRPr="001B0177">
        <w:rPr>
          <w:sz w:val="28"/>
          <w:szCs w:val="28"/>
        </w:rPr>
        <w:t>за третье место – 3,5 очка;</w:t>
      </w:r>
    </w:p>
    <w:p w:rsidR="00B33B2D" w:rsidRPr="001B0177" w:rsidRDefault="001B0177" w:rsidP="001B0177">
      <w:pPr>
        <w:pStyle w:val="af8"/>
        <w:tabs>
          <w:tab w:val="left" w:pos="709"/>
        </w:tabs>
        <w:ind w:left="862"/>
        <w:jc w:val="both"/>
        <w:rPr>
          <w:color w:val="000000"/>
          <w:spacing w:val="-3"/>
          <w:sz w:val="28"/>
          <w:szCs w:val="28"/>
        </w:rPr>
      </w:pPr>
      <w:r w:rsidRPr="001B0177">
        <w:rPr>
          <w:color w:val="000000"/>
          <w:spacing w:val="-3"/>
          <w:sz w:val="28"/>
          <w:szCs w:val="28"/>
        </w:rPr>
        <w:t xml:space="preserve">- </w:t>
      </w:r>
      <w:r w:rsidR="00B33B2D" w:rsidRPr="001B0177">
        <w:rPr>
          <w:color w:val="000000"/>
          <w:spacing w:val="-3"/>
          <w:sz w:val="28"/>
          <w:szCs w:val="28"/>
        </w:rPr>
        <w:t>за второе место – 5 очков;</w:t>
      </w:r>
    </w:p>
    <w:p w:rsidR="00B33B2D" w:rsidRPr="001B0177" w:rsidRDefault="001B0177" w:rsidP="001B0177">
      <w:pPr>
        <w:pStyle w:val="af8"/>
        <w:tabs>
          <w:tab w:val="left" w:pos="709"/>
        </w:tabs>
        <w:ind w:left="862"/>
        <w:jc w:val="both"/>
        <w:rPr>
          <w:color w:val="000000"/>
          <w:spacing w:val="-3"/>
          <w:sz w:val="28"/>
          <w:szCs w:val="28"/>
        </w:rPr>
      </w:pPr>
      <w:r w:rsidRPr="001B0177">
        <w:rPr>
          <w:color w:val="000000"/>
          <w:spacing w:val="-3"/>
          <w:sz w:val="28"/>
          <w:szCs w:val="28"/>
        </w:rPr>
        <w:t xml:space="preserve">- </w:t>
      </w:r>
      <w:r w:rsidR="00B33B2D" w:rsidRPr="001B0177">
        <w:rPr>
          <w:color w:val="000000"/>
          <w:spacing w:val="-3"/>
          <w:sz w:val="28"/>
          <w:szCs w:val="28"/>
        </w:rPr>
        <w:t>за первое место – 7 очков.</w:t>
      </w:r>
    </w:p>
    <w:p w:rsidR="00B33B2D" w:rsidRPr="001B0177" w:rsidRDefault="000C0D81" w:rsidP="00B33B2D">
      <w:pPr>
        <w:tabs>
          <w:tab w:val="left" w:pos="709"/>
        </w:tabs>
        <w:jc w:val="both"/>
        <w:rPr>
          <w:color w:val="000000"/>
          <w:spacing w:val="-3"/>
          <w:sz w:val="28"/>
          <w:szCs w:val="28"/>
        </w:rPr>
      </w:pPr>
      <w:r w:rsidRPr="001B0177">
        <w:rPr>
          <w:sz w:val="28"/>
          <w:szCs w:val="28"/>
        </w:rPr>
        <w:t>5.5</w:t>
      </w:r>
      <w:r w:rsidR="003D3C39" w:rsidRPr="001B0177">
        <w:rPr>
          <w:color w:val="000000"/>
          <w:spacing w:val="-3"/>
          <w:sz w:val="28"/>
          <w:szCs w:val="28"/>
        </w:rPr>
        <w:t>.6.2.</w:t>
      </w:r>
      <w:r w:rsidR="001B0177" w:rsidRPr="001B0177">
        <w:rPr>
          <w:color w:val="000000"/>
          <w:spacing w:val="-3"/>
          <w:sz w:val="28"/>
          <w:szCs w:val="28"/>
        </w:rPr>
        <w:t> </w:t>
      </w:r>
      <w:r w:rsidR="00B33B2D" w:rsidRPr="001B0177">
        <w:rPr>
          <w:color w:val="000000"/>
          <w:spacing w:val="-3"/>
          <w:sz w:val="28"/>
          <w:szCs w:val="28"/>
        </w:rPr>
        <w:t xml:space="preserve">При равенстве набранных очков, более высокое место занимает </w:t>
      </w:r>
      <w:r w:rsidR="00B33B2D" w:rsidRPr="001B0177">
        <w:rPr>
          <w:sz w:val="28"/>
          <w:szCs w:val="28"/>
        </w:rPr>
        <w:t xml:space="preserve">спортивная сборная команда </w:t>
      </w:r>
      <w:r w:rsidR="001B0177" w:rsidRPr="001B0177">
        <w:rPr>
          <w:color w:val="000000"/>
          <w:spacing w:val="-3"/>
          <w:sz w:val="28"/>
          <w:szCs w:val="28"/>
        </w:rPr>
        <w:t>о</w:t>
      </w:r>
      <w:r w:rsidR="00B33B2D" w:rsidRPr="001B0177">
        <w:rPr>
          <w:color w:val="000000"/>
          <w:spacing w:val="-3"/>
          <w:sz w:val="28"/>
          <w:szCs w:val="28"/>
        </w:rPr>
        <w:t>бразовательной организации, имеющая больше золотых медалей, при равенстве и этого</w:t>
      </w:r>
      <w:r w:rsidR="0087774B" w:rsidRPr="001B0177">
        <w:rPr>
          <w:color w:val="000000"/>
          <w:spacing w:val="-3"/>
          <w:sz w:val="28"/>
          <w:szCs w:val="28"/>
        </w:rPr>
        <w:t xml:space="preserve"> показателя – серебряных</w:t>
      </w:r>
      <w:r w:rsidR="00B33B2D" w:rsidRPr="001B0177">
        <w:rPr>
          <w:color w:val="000000"/>
          <w:spacing w:val="-3"/>
          <w:sz w:val="28"/>
          <w:szCs w:val="28"/>
        </w:rPr>
        <w:t>, затем – бронзовых медалей.</w:t>
      </w:r>
    </w:p>
    <w:p w:rsidR="00B33B2D" w:rsidRPr="00415A03" w:rsidRDefault="000C0D81" w:rsidP="00B33B2D">
      <w:pPr>
        <w:suppressAutoHyphens w:val="0"/>
        <w:spacing w:before="120" w:after="120"/>
        <w:jc w:val="center"/>
        <w:rPr>
          <w:kern w:val="0"/>
          <w:sz w:val="28"/>
          <w:szCs w:val="28"/>
          <w:lang w:eastAsia="ru-RU"/>
        </w:rPr>
      </w:pPr>
      <w:r w:rsidRPr="00415A03">
        <w:rPr>
          <w:sz w:val="28"/>
          <w:szCs w:val="28"/>
        </w:rPr>
        <w:t>5.6</w:t>
      </w:r>
      <w:r w:rsidR="00B33B2D" w:rsidRPr="00415A03">
        <w:rPr>
          <w:sz w:val="28"/>
          <w:szCs w:val="28"/>
        </w:rPr>
        <w:t>. ЛЁГКАЯ АТЛЕТИКА (002 000 1611Я)</w:t>
      </w:r>
    </w:p>
    <w:p w:rsidR="00B33B2D" w:rsidRPr="00415A03" w:rsidRDefault="000C0D81" w:rsidP="00B33B2D">
      <w:pPr>
        <w:suppressAutoHyphens w:val="0"/>
        <w:jc w:val="both"/>
        <w:rPr>
          <w:sz w:val="28"/>
          <w:szCs w:val="28"/>
        </w:rPr>
      </w:pPr>
      <w:r w:rsidRPr="00415A03">
        <w:rPr>
          <w:sz w:val="28"/>
          <w:szCs w:val="28"/>
        </w:rPr>
        <w:t>5.6</w:t>
      </w:r>
      <w:r w:rsidR="00463EA7" w:rsidRPr="00415A03">
        <w:rPr>
          <w:sz w:val="28"/>
          <w:szCs w:val="28"/>
        </w:rPr>
        <w:t>.1.</w:t>
      </w:r>
      <w:r w:rsidR="00463EA7" w:rsidRPr="00415A03">
        <w:rPr>
          <w:sz w:val="28"/>
          <w:szCs w:val="28"/>
        </w:rPr>
        <w:tab/>
      </w:r>
      <w:r w:rsidR="00B33B2D" w:rsidRPr="00415A03">
        <w:rPr>
          <w:sz w:val="28"/>
          <w:szCs w:val="28"/>
        </w:rPr>
        <w:t xml:space="preserve">Максимальный состав спортивной сборной команды </w:t>
      </w:r>
      <w:r w:rsidR="007D0E16">
        <w:rPr>
          <w:kern w:val="0"/>
          <w:sz w:val="28"/>
          <w:szCs w:val="28"/>
          <w:lang w:eastAsia="ru-RU"/>
        </w:rPr>
        <w:t>о</w:t>
      </w:r>
      <w:r w:rsidR="00B33B2D" w:rsidRPr="00415A03">
        <w:rPr>
          <w:kern w:val="0"/>
          <w:sz w:val="28"/>
          <w:szCs w:val="28"/>
          <w:lang w:eastAsia="ru-RU"/>
        </w:rPr>
        <w:t xml:space="preserve">бразовательной организации </w:t>
      </w:r>
      <w:r w:rsidR="00B33B2D" w:rsidRPr="00415A03">
        <w:rPr>
          <w:sz w:val="28"/>
          <w:szCs w:val="28"/>
        </w:rPr>
        <w:t>до 22 человек, в том числе до 20 спортсменов (соотношение мужчин и женщин не регламентируется) и до 2 тренеров (в том числе 1 руководитель команды).</w:t>
      </w:r>
    </w:p>
    <w:p w:rsidR="00B33B2D" w:rsidRPr="00415A03" w:rsidRDefault="000C0D81" w:rsidP="00B33B2D">
      <w:pPr>
        <w:jc w:val="both"/>
        <w:rPr>
          <w:kern w:val="0"/>
          <w:sz w:val="28"/>
          <w:szCs w:val="28"/>
          <w:lang w:eastAsia="ru-RU"/>
        </w:rPr>
      </w:pPr>
      <w:r w:rsidRPr="00415A03">
        <w:rPr>
          <w:sz w:val="28"/>
          <w:szCs w:val="28"/>
        </w:rPr>
        <w:t>5.6</w:t>
      </w:r>
      <w:r w:rsidR="00463EA7" w:rsidRPr="00415A03">
        <w:rPr>
          <w:sz w:val="28"/>
          <w:szCs w:val="28"/>
        </w:rPr>
        <w:t>.2.</w:t>
      </w:r>
      <w:r w:rsidR="00463EA7" w:rsidRPr="00415A03">
        <w:rPr>
          <w:sz w:val="28"/>
          <w:szCs w:val="28"/>
        </w:rPr>
        <w:tab/>
      </w:r>
      <w:r w:rsidR="00B33B2D" w:rsidRPr="00415A03">
        <w:rPr>
          <w:sz w:val="28"/>
          <w:szCs w:val="28"/>
        </w:rPr>
        <w:t xml:space="preserve">Общее количество участников </w:t>
      </w:r>
      <w:r w:rsidR="00B625DC">
        <w:rPr>
          <w:sz w:val="28"/>
          <w:szCs w:val="28"/>
        </w:rPr>
        <w:t>в</w:t>
      </w:r>
      <w:r w:rsidR="00B33B2D" w:rsidRPr="00415A03">
        <w:rPr>
          <w:sz w:val="28"/>
          <w:szCs w:val="28"/>
        </w:rPr>
        <w:t xml:space="preserve"> Финале до 600 человек, в том числе спортсмены, тренеры и иные специалисты.</w:t>
      </w:r>
    </w:p>
    <w:p w:rsidR="00B33B2D" w:rsidRPr="00415A03" w:rsidRDefault="000C0D81" w:rsidP="00B33B2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  <w:r w:rsidRPr="00415A03">
        <w:rPr>
          <w:sz w:val="28"/>
          <w:szCs w:val="28"/>
        </w:rPr>
        <w:t>5.6</w:t>
      </w:r>
      <w:r w:rsidR="00463EA7" w:rsidRPr="00415A03">
        <w:rPr>
          <w:kern w:val="0"/>
          <w:sz w:val="28"/>
          <w:szCs w:val="28"/>
          <w:lang w:eastAsia="ru-RU"/>
        </w:rPr>
        <w:t>.3.</w:t>
      </w:r>
      <w:r w:rsidR="00463EA7" w:rsidRPr="00415A03">
        <w:rPr>
          <w:kern w:val="0"/>
          <w:sz w:val="28"/>
          <w:szCs w:val="28"/>
          <w:lang w:eastAsia="ru-RU"/>
        </w:rPr>
        <w:tab/>
      </w:r>
      <w:r w:rsidR="00B33B2D" w:rsidRPr="00415A03">
        <w:rPr>
          <w:kern w:val="0"/>
          <w:sz w:val="28"/>
          <w:szCs w:val="28"/>
          <w:lang w:eastAsia="ru-RU"/>
        </w:rPr>
        <w:t>Каждый спортсмен имеет право выступать в двух индивидуальных дисциплинах спортивной программы, не считая эстафет.</w:t>
      </w:r>
    </w:p>
    <w:p w:rsidR="00B33B2D" w:rsidRPr="00415A03" w:rsidRDefault="000C0D81" w:rsidP="00B33B2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  <w:r w:rsidRPr="00415A03">
        <w:rPr>
          <w:sz w:val="28"/>
          <w:szCs w:val="28"/>
        </w:rPr>
        <w:t>5.6</w:t>
      </w:r>
      <w:r w:rsidR="00B33B2D" w:rsidRPr="00415A03">
        <w:rPr>
          <w:kern w:val="0"/>
          <w:sz w:val="28"/>
          <w:szCs w:val="28"/>
          <w:lang w:eastAsia="ru-RU"/>
        </w:rPr>
        <w:t>.4.</w:t>
      </w:r>
      <w:r w:rsidR="00463EA7" w:rsidRPr="00415A03">
        <w:rPr>
          <w:kern w:val="0"/>
          <w:sz w:val="28"/>
          <w:szCs w:val="28"/>
          <w:lang w:eastAsia="ru-RU"/>
        </w:rPr>
        <w:tab/>
      </w:r>
      <w:r w:rsidR="00B33B2D" w:rsidRPr="00415A03">
        <w:rPr>
          <w:sz w:val="28"/>
          <w:szCs w:val="28"/>
        </w:rPr>
        <w:t xml:space="preserve">Спортивная сборная команда </w:t>
      </w:r>
      <w:r w:rsidR="007D0E16">
        <w:rPr>
          <w:kern w:val="0"/>
          <w:sz w:val="28"/>
          <w:szCs w:val="28"/>
          <w:lang w:eastAsia="ru-RU"/>
        </w:rPr>
        <w:t>о</w:t>
      </w:r>
      <w:r w:rsidR="00B33B2D" w:rsidRPr="00415A03">
        <w:rPr>
          <w:kern w:val="0"/>
          <w:sz w:val="28"/>
          <w:szCs w:val="28"/>
          <w:lang w:eastAsia="ru-RU"/>
        </w:rPr>
        <w:t>бразовательной организации может заявить в</w:t>
      </w:r>
      <w:r w:rsidR="00B33B2D" w:rsidRPr="00415A03">
        <w:rPr>
          <w:sz w:val="28"/>
          <w:szCs w:val="28"/>
        </w:rPr>
        <w:t xml:space="preserve"> каждой спортивной дисциплине не более трех спортсменов и по одной эстафете у мужчин и женщин.</w:t>
      </w:r>
    </w:p>
    <w:p w:rsidR="00B33B2D" w:rsidRPr="00415A03" w:rsidRDefault="000C0D81" w:rsidP="00B33B2D">
      <w:pPr>
        <w:widowControl w:val="0"/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kern w:val="0"/>
          <w:sz w:val="28"/>
          <w:szCs w:val="28"/>
          <w:lang w:eastAsia="ru-RU"/>
        </w:rPr>
      </w:pPr>
      <w:r w:rsidRPr="00415A03">
        <w:rPr>
          <w:sz w:val="28"/>
          <w:szCs w:val="28"/>
        </w:rPr>
        <w:t>5.6</w:t>
      </w:r>
      <w:r w:rsidR="00B33B2D" w:rsidRPr="00415A03">
        <w:rPr>
          <w:color w:val="000000"/>
          <w:kern w:val="0"/>
          <w:sz w:val="28"/>
          <w:szCs w:val="28"/>
          <w:lang w:eastAsia="ru-RU"/>
        </w:rPr>
        <w:t>.5.</w:t>
      </w:r>
      <w:r w:rsidR="00B33B2D" w:rsidRPr="00415A03">
        <w:rPr>
          <w:color w:val="000000"/>
          <w:kern w:val="0"/>
          <w:sz w:val="28"/>
          <w:szCs w:val="28"/>
          <w:lang w:eastAsia="ru-RU"/>
        </w:rPr>
        <w:tab/>
      </w:r>
      <w:r w:rsidR="00B33B2D" w:rsidRPr="00415A03">
        <w:rPr>
          <w:sz w:val="28"/>
          <w:szCs w:val="28"/>
        </w:rPr>
        <w:t xml:space="preserve">Спортивные соревнования </w:t>
      </w:r>
      <w:r w:rsidR="00B625DC">
        <w:rPr>
          <w:sz w:val="28"/>
          <w:szCs w:val="28"/>
        </w:rPr>
        <w:t>в</w:t>
      </w:r>
      <w:r w:rsidR="00B33B2D" w:rsidRPr="00415A03">
        <w:rPr>
          <w:sz w:val="28"/>
          <w:szCs w:val="28"/>
        </w:rPr>
        <w:t xml:space="preserve"> Финале проводятся по следующим дисциплинам:</w:t>
      </w: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2"/>
        <w:gridCol w:w="4262"/>
        <w:gridCol w:w="2257"/>
      </w:tblGrid>
      <w:tr w:rsidR="00B33B2D" w:rsidRPr="00415A03" w:rsidTr="00C333C6">
        <w:trPr>
          <w:trHeight w:val="340"/>
        </w:trPr>
        <w:tc>
          <w:tcPr>
            <w:tcW w:w="1872" w:type="pct"/>
            <w:vAlign w:val="center"/>
          </w:tcPr>
          <w:p w:rsidR="00B33B2D" w:rsidRPr="00415A03" w:rsidRDefault="00B33B2D" w:rsidP="00C333C6">
            <w:pPr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бег 100 м</w:t>
            </w:r>
          </w:p>
        </w:tc>
        <w:tc>
          <w:tcPr>
            <w:tcW w:w="2045" w:type="pct"/>
            <w:vAlign w:val="center"/>
          </w:tcPr>
          <w:p w:rsidR="00B33B2D" w:rsidRPr="00415A03" w:rsidRDefault="00B33B2D" w:rsidP="00C333C6">
            <w:pPr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083" w:type="pct"/>
          </w:tcPr>
          <w:p w:rsidR="00B33B2D" w:rsidRPr="00415A03" w:rsidRDefault="00B33B2D" w:rsidP="00C333C6">
            <w:pPr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002 003 1611Я</w:t>
            </w:r>
          </w:p>
        </w:tc>
      </w:tr>
      <w:tr w:rsidR="00B33B2D" w:rsidRPr="00415A03" w:rsidTr="00C333C6">
        <w:trPr>
          <w:trHeight w:val="340"/>
        </w:trPr>
        <w:tc>
          <w:tcPr>
            <w:tcW w:w="1872" w:type="pct"/>
            <w:vAlign w:val="center"/>
          </w:tcPr>
          <w:p w:rsidR="00B33B2D" w:rsidRPr="00415A03" w:rsidRDefault="00B33B2D" w:rsidP="00C333C6">
            <w:pPr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бег 200 м</w:t>
            </w:r>
          </w:p>
        </w:tc>
        <w:tc>
          <w:tcPr>
            <w:tcW w:w="2045" w:type="pct"/>
            <w:vAlign w:val="center"/>
          </w:tcPr>
          <w:p w:rsidR="00B33B2D" w:rsidRPr="00415A03" w:rsidRDefault="00B33B2D" w:rsidP="00C333C6">
            <w:pPr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083" w:type="pct"/>
          </w:tcPr>
          <w:p w:rsidR="00B33B2D" w:rsidRPr="00415A03" w:rsidRDefault="00B33B2D" w:rsidP="00C333C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002 004 1611Я</w:t>
            </w:r>
          </w:p>
        </w:tc>
      </w:tr>
      <w:tr w:rsidR="00B33B2D" w:rsidRPr="00415A03" w:rsidTr="00C333C6">
        <w:trPr>
          <w:trHeight w:val="340"/>
        </w:trPr>
        <w:tc>
          <w:tcPr>
            <w:tcW w:w="1872" w:type="pct"/>
            <w:vAlign w:val="center"/>
          </w:tcPr>
          <w:p w:rsidR="00B33B2D" w:rsidRPr="00415A03" w:rsidRDefault="00B33B2D" w:rsidP="00C333C6">
            <w:pPr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бег 400 м</w:t>
            </w:r>
          </w:p>
        </w:tc>
        <w:tc>
          <w:tcPr>
            <w:tcW w:w="2045" w:type="pct"/>
            <w:vAlign w:val="center"/>
          </w:tcPr>
          <w:p w:rsidR="00B33B2D" w:rsidRPr="00415A03" w:rsidRDefault="00B33B2D" w:rsidP="00C333C6">
            <w:pPr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083" w:type="pct"/>
          </w:tcPr>
          <w:p w:rsidR="00B33B2D" w:rsidRPr="00415A03" w:rsidRDefault="00B33B2D" w:rsidP="00C333C6">
            <w:pPr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002 006 1611Я</w:t>
            </w:r>
          </w:p>
        </w:tc>
      </w:tr>
      <w:tr w:rsidR="00B33B2D" w:rsidRPr="00415A03" w:rsidTr="00C333C6">
        <w:trPr>
          <w:trHeight w:val="340"/>
        </w:trPr>
        <w:tc>
          <w:tcPr>
            <w:tcW w:w="1872" w:type="pct"/>
            <w:vAlign w:val="center"/>
          </w:tcPr>
          <w:p w:rsidR="00B33B2D" w:rsidRPr="00415A03" w:rsidRDefault="00B33B2D" w:rsidP="00C333C6">
            <w:pPr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бег 800 м</w:t>
            </w:r>
          </w:p>
        </w:tc>
        <w:tc>
          <w:tcPr>
            <w:tcW w:w="2045" w:type="pct"/>
            <w:vAlign w:val="center"/>
          </w:tcPr>
          <w:p w:rsidR="00B33B2D" w:rsidRPr="00415A03" w:rsidRDefault="00B33B2D" w:rsidP="00C333C6">
            <w:pPr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083" w:type="pct"/>
          </w:tcPr>
          <w:p w:rsidR="00B33B2D" w:rsidRPr="00415A03" w:rsidRDefault="00B33B2D" w:rsidP="00C333C6">
            <w:pPr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002 008 1611Я</w:t>
            </w:r>
          </w:p>
        </w:tc>
      </w:tr>
      <w:tr w:rsidR="00B33B2D" w:rsidRPr="00415A03" w:rsidTr="00C333C6">
        <w:trPr>
          <w:trHeight w:val="340"/>
        </w:trPr>
        <w:tc>
          <w:tcPr>
            <w:tcW w:w="1872" w:type="pct"/>
            <w:vAlign w:val="center"/>
          </w:tcPr>
          <w:p w:rsidR="00B33B2D" w:rsidRPr="00415A03" w:rsidRDefault="00B33B2D" w:rsidP="00C333C6">
            <w:pPr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бег 1500 м</w:t>
            </w:r>
          </w:p>
        </w:tc>
        <w:tc>
          <w:tcPr>
            <w:tcW w:w="2045" w:type="pct"/>
            <w:vAlign w:val="center"/>
          </w:tcPr>
          <w:p w:rsidR="00B33B2D" w:rsidRPr="00415A03" w:rsidRDefault="00B33B2D" w:rsidP="00C333C6">
            <w:pPr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083" w:type="pct"/>
          </w:tcPr>
          <w:p w:rsidR="00B33B2D" w:rsidRPr="00415A03" w:rsidRDefault="00B33B2D" w:rsidP="00C333C6">
            <w:pPr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002 010 1611Я</w:t>
            </w:r>
          </w:p>
        </w:tc>
      </w:tr>
      <w:tr w:rsidR="00B33B2D" w:rsidRPr="00415A03" w:rsidTr="00C333C6">
        <w:trPr>
          <w:trHeight w:val="340"/>
        </w:trPr>
        <w:tc>
          <w:tcPr>
            <w:tcW w:w="1872" w:type="pct"/>
            <w:vAlign w:val="center"/>
          </w:tcPr>
          <w:p w:rsidR="00B33B2D" w:rsidRPr="00415A03" w:rsidRDefault="00B33B2D" w:rsidP="00C333C6">
            <w:pPr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бег 5000 м</w:t>
            </w:r>
          </w:p>
        </w:tc>
        <w:tc>
          <w:tcPr>
            <w:tcW w:w="2045" w:type="pct"/>
            <w:vAlign w:val="center"/>
          </w:tcPr>
          <w:p w:rsidR="00B33B2D" w:rsidRPr="00415A03" w:rsidRDefault="00B33B2D" w:rsidP="00C333C6">
            <w:pPr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083" w:type="pct"/>
          </w:tcPr>
          <w:p w:rsidR="00B33B2D" w:rsidRPr="00415A03" w:rsidRDefault="00B33B2D" w:rsidP="00C333C6">
            <w:pPr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002 013 1611Я</w:t>
            </w:r>
          </w:p>
        </w:tc>
      </w:tr>
      <w:tr w:rsidR="00B33B2D" w:rsidRPr="00415A03" w:rsidTr="00C333C6">
        <w:trPr>
          <w:trHeight w:val="340"/>
        </w:trPr>
        <w:tc>
          <w:tcPr>
            <w:tcW w:w="1872" w:type="pct"/>
            <w:vAlign w:val="center"/>
          </w:tcPr>
          <w:p w:rsidR="00B33B2D" w:rsidRPr="00415A03" w:rsidRDefault="00B33B2D" w:rsidP="00C333C6">
            <w:pPr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бег с барьерами 100 м</w:t>
            </w:r>
          </w:p>
        </w:tc>
        <w:tc>
          <w:tcPr>
            <w:tcW w:w="2045" w:type="pct"/>
            <w:vAlign w:val="center"/>
          </w:tcPr>
          <w:p w:rsidR="00B33B2D" w:rsidRPr="00415A03" w:rsidRDefault="00B33B2D" w:rsidP="00C333C6">
            <w:pPr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женщины</w:t>
            </w:r>
          </w:p>
        </w:tc>
        <w:tc>
          <w:tcPr>
            <w:tcW w:w="1083" w:type="pct"/>
          </w:tcPr>
          <w:p w:rsidR="00B33B2D" w:rsidRPr="00415A03" w:rsidRDefault="00B33B2D" w:rsidP="00C333C6">
            <w:pPr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002 024 1611А</w:t>
            </w:r>
          </w:p>
        </w:tc>
      </w:tr>
      <w:tr w:rsidR="00B33B2D" w:rsidRPr="00415A03" w:rsidTr="00C333C6">
        <w:trPr>
          <w:trHeight w:val="340"/>
        </w:trPr>
        <w:tc>
          <w:tcPr>
            <w:tcW w:w="1872" w:type="pct"/>
            <w:vAlign w:val="center"/>
          </w:tcPr>
          <w:p w:rsidR="00B33B2D" w:rsidRPr="00415A03" w:rsidRDefault="00B33B2D" w:rsidP="00C333C6">
            <w:pPr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бег с барьерами 110 м</w:t>
            </w:r>
          </w:p>
        </w:tc>
        <w:tc>
          <w:tcPr>
            <w:tcW w:w="2045" w:type="pct"/>
            <w:vAlign w:val="center"/>
          </w:tcPr>
          <w:p w:rsidR="00B33B2D" w:rsidRPr="00415A03" w:rsidRDefault="00B33B2D" w:rsidP="00C333C6">
            <w:pPr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мужчины</w:t>
            </w:r>
          </w:p>
        </w:tc>
        <w:tc>
          <w:tcPr>
            <w:tcW w:w="1083" w:type="pct"/>
          </w:tcPr>
          <w:p w:rsidR="00B33B2D" w:rsidRPr="00415A03" w:rsidRDefault="00B33B2D" w:rsidP="00C333C6">
            <w:pPr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002 025 1611А</w:t>
            </w:r>
          </w:p>
        </w:tc>
      </w:tr>
      <w:tr w:rsidR="00B33B2D" w:rsidRPr="00415A03" w:rsidTr="00C333C6">
        <w:trPr>
          <w:trHeight w:val="340"/>
        </w:trPr>
        <w:tc>
          <w:tcPr>
            <w:tcW w:w="1872" w:type="pct"/>
            <w:vAlign w:val="center"/>
          </w:tcPr>
          <w:p w:rsidR="00B33B2D" w:rsidRPr="00415A03" w:rsidRDefault="00B33B2D" w:rsidP="00C333C6">
            <w:pPr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бег с барьерами 400 м</w:t>
            </w:r>
            <w:r w:rsidRPr="00415A03">
              <w:rPr>
                <w:sz w:val="28"/>
                <w:szCs w:val="28"/>
              </w:rPr>
              <w:tab/>
            </w:r>
          </w:p>
        </w:tc>
        <w:tc>
          <w:tcPr>
            <w:tcW w:w="2045" w:type="pct"/>
            <w:vAlign w:val="center"/>
          </w:tcPr>
          <w:p w:rsidR="00B33B2D" w:rsidRPr="00415A03" w:rsidRDefault="00B33B2D" w:rsidP="00C333C6">
            <w:pPr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083" w:type="pct"/>
          </w:tcPr>
          <w:p w:rsidR="00B33B2D" w:rsidRPr="00415A03" w:rsidRDefault="00B33B2D" w:rsidP="00C333C6">
            <w:pPr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002 027 1611Я</w:t>
            </w:r>
          </w:p>
        </w:tc>
      </w:tr>
      <w:tr w:rsidR="00B33B2D" w:rsidRPr="00415A03" w:rsidTr="00C333C6">
        <w:trPr>
          <w:trHeight w:val="340"/>
        </w:trPr>
        <w:tc>
          <w:tcPr>
            <w:tcW w:w="1872" w:type="pct"/>
            <w:vAlign w:val="center"/>
          </w:tcPr>
          <w:p w:rsidR="00B33B2D" w:rsidRPr="00415A03" w:rsidRDefault="00B33B2D" w:rsidP="00C333C6">
            <w:pPr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бег с препятствиями 3000 м</w:t>
            </w:r>
          </w:p>
        </w:tc>
        <w:tc>
          <w:tcPr>
            <w:tcW w:w="2045" w:type="pct"/>
            <w:vAlign w:val="center"/>
          </w:tcPr>
          <w:p w:rsidR="00B33B2D" w:rsidRPr="00415A03" w:rsidRDefault="00B33B2D" w:rsidP="00C333C6">
            <w:pPr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083" w:type="pct"/>
          </w:tcPr>
          <w:p w:rsidR="00B33B2D" w:rsidRPr="00415A03" w:rsidRDefault="00B33B2D" w:rsidP="00C333C6">
            <w:pPr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002 030 1611Я</w:t>
            </w:r>
          </w:p>
        </w:tc>
      </w:tr>
      <w:tr w:rsidR="00B33B2D" w:rsidRPr="00415A03" w:rsidTr="00C333C6">
        <w:trPr>
          <w:trHeight w:val="340"/>
        </w:trPr>
        <w:tc>
          <w:tcPr>
            <w:tcW w:w="1872" w:type="pct"/>
            <w:vAlign w:val="center"/>
          </w:tcPr>
          <w:p w:rsidR="00B33B2D" w:rsidRPr="00415A03" w:rsidRDefault="00B33B2D" w:rsidP="00C333C6">
            <w:pPr>
              <w:rPr>
                <w:sz w:val="28"/>
                <w:szCs w:val="28"/>
              </w:rPr>
            </w:pPr>
            <w:proofErr w:type="gramStart"/>
            <w:r w:rsidRPr="00415A03">
              <w:rPr>
                <w:sz w:val="28"/>
                <w:szCs w:val="28"/>
              </w:rPr>
              <w:t>эстафета  4</w:t>
            </w:r>
            <w:proofErr w:type="gramEnd"/>
            <w:r w:rsidRPr="00415A03">
              <w:rPr>
                <w:sz w:val="28"/>
                <w:szCs w:val="28"/>
              </w:rPr>
              <w:t xml:space="preserve"> х 100 м</w:t>
            </w:r>
          </w:p>
        </w:tc>
        <w:tc>
          <w:tcPr>
            <w:tcW w:w="2045" w:type="pct"/>
            <w:vAlign w:val="center"/>
          </w:tcPr>
          <w:p w:rsidR="00B33B2D" w:rsidRPr="00415A03" w:rsidRDefault="00B33B2D" w:rsidP="00C333C6">
            <w:pPr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083" w:type="pct"/>
          </w:tcPr>
          <w:p w:rsidR="00B33B2D" w:rsidRPr="00415A03" w:rsidRDefault="00B33B2D" w:rsidP="00C333C6">
            <w:pPr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002 020 1611Я</w:t>
            </w:r>
          </w:p>
        </w:tc>
      </w:tr>
      <w:tr w:rsidR="00B33B2D" w:rsidRPr="00415A03" w:rsidTr="00C333C6">
        <w:trPr>
          <w:trHeight w:val="340"/>
        </w:trPr>
        <w:tc>
          <w:tcPr>
            <w:tcW w:w="1872" w:type="pct"/>
            <w:vAlign w:val="center"/>
          </w:tcPr>
          <w:p w:rsidR="00B33B2D" w:rsidRPr="00415A03" w:rsidRDefault="00B33B2D" w:rsidP="00C333C6">
            <w:pPr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ходьба 10 000 м</w:t>
            </w:r>
          </w:p>
        </w:tc>
        <w:tc>
          <w:tcPr>
            <w:tcW w:w="2045" w:type="pct"/>
            <w:vAlign w:val="center"/>
          </w:tcPr>
          <w:p w:rsidR="00B33B2D" w:rsidRPr="00415A03" w:rsidRDefault="00B33B2D" w:rsidP="00C333C6">
            <w:pPr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083" w:type="pct"/>
          </w:tcPr>
          <w:p w:rsidR="00B33B2D" w:rsidRPr="00415A03" w:rsidRDefault="00B33B2D" w:rsidP="00C333C6">
            <w:pPr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002 042 1811Я</w:t>
            </w:r>
          </w:p>
        </w:tc>
      </w:tr>
      <w:tr w:rsidR="00B33B2D" w:rsidRPr="00415A03" w:rsidTr="00C333C6">
        <w:trPr>
          <w:trHeight w:val="340"/>
        </w:trPr>
        <w:tc>
          <w:tcPr>
            <w:tcW w:w="1872" w:type="pct"/>
            <w:vAlign w:val="center"/>
          </w:tcPr>
          <w:p w:rsidR="00B33B2D" w:rsidRPr="00415A03" w:rsidRDefault="00B33B2D" w:rsidP="00C333C6">
            <w:pPr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прыжок в вы</w:t>
            </w:r>
            <w:r w:rsidRPr="00415A03">
              <w:rPr>
                <w:sz w:val="28"/>
                <w:szCs w:val="28"/>
              </w:rPr>
              <w:softHyphen/>
              <w:t>соту</w:t>
            </w:r>
          </w:p>
        </w:tc>
        <w:tc>
          <w:tcPr>
            <w:tcW w:w="2045" w:type="pct"/>
          </w:tcPr>
          <w:p w:rsidR="00B33B2D" w:rsidRPr="00415A03" w:rsidRDefault="00B33B2D" w:rsidP="00C333C6">
            <w:pPr>
              <w:jc w:val="center"/>
            </w:pPr>
            <w:r w:rsidRPr="00415A03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083" w:type="pct"/>
          </w:tcPr>
          <w:p w:rsidR="00B33B2D" w:rsidRPr="00415A03" w:rsidRDefault="00B33B2D" w:rsidP="00C333C6">
            <w:pPr>
              <w:tabs>
                <w:tab w:val="left" w:pos="435"/>
              </w:tabs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002 046 1611Я</w:t>
            </w:r>
          </w:p>
        </w:tc>
      </w:tr>
      <w:tr w:rsidR="00B33B2D" w:rsidRPr="00415A03" w:rsidTr="00C333C6">
        <w:trPr>
          <w:trHeight w:val="340"/>
        </w:trPr>
        <w:tc>
          <w:tcPr>
            <w:tcW w:w="1872" w:type="pct"/>
            <w:vAlign w:val="center"/>
          </w:tcPr>
          <w:p w:rsidR="00B33B2D" w:rsidRPr="00415A03" w:rsidRDefault="00B33B2D" w:rsidP="00C333C6">
            <w:pPr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прыжок в длину</w:t>
            </w:r>
          </w:p>
        </w:tc>
        <w:tc>
          <w:tcPr>
            <w:tcW w:w="2045" w:type="pct"/>
          </w:tcPr>
          <w:p w:rsidR="00B33B2D" w:rsidRPr="00415A03" w:rsidRDefault="00B33B2D" w:rsidP="00C333C6">
            <w:pPr>
              <w:jc w:val="center"/>
            </w:pPr>
            <w:r w:rsidRPr="00415A03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083" w:type="pct"/>
            <w:vAlign w:val="center"/>
          </w:tcPr>
          <w:p w:rsidR="00B33B2D" w:rsidRPr="00415A03" w:rsidRDefault="00B33B2D" w:rsidP="00C333C6">
            <w:pPr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002 048 1611Я</w:t>
            </w:r>
          </w:p>
        </w:tc>
      </w:tr>
      <w:tr w:rsidR="00B33B2D" w:rsidRPr="00415A03" w:rsidTr="00C333C6">
        <w:trPr>
          <w:trHeight w:val="340"/>
        </w:trPr>
        <w:tc>
          <w:tcPr>
            <w:tcW w:w="1872" w:type="pct"/>
            <w:vAlign w:val="center"/>
          </w:tcPr>
          <w:p w:rsidR="00B33B2D" w:rsidRPr="00415A03" w:rsidRDefault="00B33B2D" w:rsidP="00C333C6">
            <w:pPr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lastRenderedPageBreak/>
              <w:t>прыжок тройной</w:t>
            </w:r>
          </w:p>
        </w:tc>
        <w:tc>
          <w:tcPr>
            <w:tcW w:w="2045" w:type="pct"/>
          </w:tcPr>
          <w:p w:rsidR="00B33B2D" w:rsidRPr="00415A03" w:rsidRDefault="00B33B2D" w:rsidP="00C333C6">
            <w:pPr>
              <w:jc w:val="center"/>
            </w:pPr>
            <w:r w:rsidRPr="00415A03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083" w:type="pct"/>
            <w:vAlign w:val="center"/>
          </w:tcPr>
          <w:p w:rsidR="00B33B2D" w:rsidRPr="00415A03" w:rsidRDefault="00B33B2D" w:rsidP="00C333C6">
            <w:pPr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002 049 1611Я</w:t>
            </w:r>
          </w:p>
        </w:tc>
      </w:tr>
      <w:tr w:rsidR="00B33B2D" w:rsidRPr="00415A03" w:rsidTr="00C333C6">
        <w:trPr>
          <w:trHeight w:val="340"/>
        </w:trPr>
        <w:tc>
          <w:tcPr>
            <w:tcW w:w="1872" w:type="pct"/>
            <w:vAlign w:val="center"/>
          </w:tcPr>
          <w:p w:rsidR="00B33B2D" w:rsidRPr="00415A03" w:rsidRDefault="00B33B2D" w:rsidP="00C333C6">
            <w:pPr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прыжок с шестом</w:t>
            </w:r>
          </w:p>
        </w:tc>
        <w:tc>
          <w:tcPr>
            <w:tcW w:w="2045" w:type="pct"/>
          </w:tcPr>
          <w:p w:rsidR="00B33B2D" w:rsidRPr="00415A03" w:rsidRDefault="00B33B2D" w:rsidP="00C333C6">
            <w:pPr>
              <w:jc w:val="center"/>
            </w:pPr>
            <w:r w:rsidRPr="00415A03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083" w:type="pct"/>
          </w:tcPr>
          <w:p w:rsidR="00B33B2D" w:rsidRPr="00415A03" w:rsidRDefault="00B33B2D" w:rsidP="00C333C6">
            <w:pPr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002 047 1611Я</w:t>
            </w:r>
          </w:p>
        </w:tc>
      </w:tr>
      <w:tr w:rsidR="00B33B2D" w:rsidRPr="00415A03" w:rsidTr="00C333C6">
        <w:trPr>
          <w:trHeight w:val="340"/>
        </w:trPr>
        <w:tc>
          <w:tcPr>
            <w:tcW w:w="1872" w:type="pct"/>
            <w:vAlign w:val="center"/>
          </w:tcPr>
          <w:p w:rsidR="00B33B2D" w:rsidRPr="00415A03" w:rsidRDefault="00B33B2D" w:rsidP="00C333C6">
            <w:pPr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метание диска</w:t>
            </w:r>
          </w:p>
        </w:tc>
        <w:tc>
          <w:tcPr>
            <w:tcW w:w="2045" w:type="pct"/>
          </w:tcPr>
          <w:p w:rsidR="00B33B2D" w:rsidRPr="00415A03" w:rsidRDefault="00B33B2D" w:rsidP="00C333C6">
            <w:pPr>
              <w:jc w:val="center"/>
            </w:pPr>
            <w:r w:rsidRPr="00415A03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083" w:type="pct"/>
          </w:tcPr>
          <w:p w:rsidR="00B33B2D" w:rsidRPr="00415A03" w:rsidRDefault="00B33B2D" w:rsidP="00C333C6">
            <w:pPr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002 050 1611Я</w:t>
            </w:r>
          </w:p>
        </w:tc>
      </w:tr>
      <w:tr w:rsidR="00B33B2D" w:rsidRPr="00415A03" w:rsidTr="00C333C6">
        <w:trPr>
          <w:trHeight w:val="340"/>
        </w:trPr>
        <w:tc>
          <w:tcPr>
            <w:tcW w:w="1872" w:type="pct"/>
            <w:vAlign w:val="center"/>
          </w:tcPr>
          <w:p w:rsidR="00B33B2D" w:rsidRPr="00415A03" w:rsidRDefault="00B33B2D" w:rsidP="00C333C6">
            <w:pPr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метание молота</w:t>
            </w:r>
          </w:p>
        </w:tc>
        <w:tc>
          <w:tcPr>
            <w:tcW w:w="2045" w:type="pct"/>
          </w:tcPr>
          <w:p w:rsidR="00B33B2D" w:rsidRPr="00415A03" w:rsidRDefault="00B33B2D" w:rsidP="00C333C6">
            <w:pPr>
              <w:jc w:val="center"/>
            </w:pPr>
            <w:r w:rsidRPr="00415A03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083" w:type="pct"/>
          </w:tcPr>
          <w:p w:rsidR="00B33B2D" w:rsidRPr="00415A03" w:rsidRDefault="00B33B2D" w:rsidP="00C333C6">
            <w:pPr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002 051 1611Я</w:t>
            </w:r>
          </w:p>
        </w:tc>
      </w:tr>
      <w:tr w:rsidR="00B33B2D" w:rsidRPr="00415A03" w:rsidTr="00C333C6">
        <w:trPr>
          <w:trHeight w:val="340"/>
        </w:trPr>
        <w:tc>
          <w:tcPr>
            <w:tcW w:w="1872" w:type="pct"/>
            <w:vAlign w:val="center"/>
          </w:tcPr>
          <w:p w:rsidR="00B33B2D" w:rsidRPr="00415A03" w:rsidRDefault="00B33B2D" w:rsidP="00C333C6">
            <w:pPr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метание копья</w:t>
            </w:r>
          </w:p>
        </w:tc>
        <w:tc>
          <w:tcPr>
            <w:tcW w:w="2045" w:type="pct"/>
          </w:tcPr>
          <w:p w:rsidR="00B33B2D" w:rsidRPr="00415A03" w:rsidRDefault="00B33B2D" w:rsidP="00C333C6">
            <w:pPr>
              <w:jc w:val="center"/>
            </w:pPr>
            <w:r w:rsidRPr="00415A03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083" w:type="pct"/>
          </w:tcPr>
          <w:p w:rsidR="00B33B2D" w:rsidRPr="00415A03" w:rsidRDefault="00B33B2D" w:rsidP="00C333C6">
            <w:pPr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002 052 1611Я</w:t>
            </w:r>
          </w:p>
        </w:tc>
      </w:tr>
      <w:tr w:rsidR="00B33B2D" w:rsidRPr="00415A03" w:rsidTr="00C333C6">
        <w:trPr>
          <w:trHeight w:val="340"/>
        </w:trPr>
        <w:tc>
          <w:tcPr>
            <w:tcW w:w="1872" w:type="pct"/>
            <w:vAlign w:val="center"/>
          </w:tcPr>
          <w:p w:rsidR="00B33B2D" w:rsidRPr="00415A03" w:rsidRDefault="00B33B2D" w:rsidP="00C333C6">
            <w:pPr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толкание ядра</w:t>
            </w:r>
          </w:p>
        </w:tc>
        <w:tc>
          <w:tcPr>
            <w:tcW w:w="2045" w:type="pct"/>
          </w:tcPr>
          <w:p w:rsidR="00B33B2D" w:rsidRPr="00415A03" w:rsidRDefault="00B33B2D" w:rsidP="00C333C6">
            <w:pPr>
              <w:jc w:val="center"/>
            </w:pPr>
            <w:r w:rsidRPr="00415A03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083" w:type="pct"/>
          </w:tcPr>
          <w:p w:rsidR="00B33B2D" w:rsidRPr="00415A03" w:rsidRDefault="00B33B2D" w:rsidP="00C333C6">
            <w:pPr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002 055 1611Я</w:t>
            </w:r>
          </w:p>
        </w:tc>
      </w:tr>
    </w:tbl>
    <w:p w:rsidR="00B33B2D" w:rsidRPr="00415A03" w:rsidRDefault="00851A5C" w:rsidP="00B33B2D">
      <w:pPr>
        <w:suppressAutoHyphens w:val="0"/>
        <w:spacing w:before="120" w:after="120"/>
        <w:rPr>
          <w:sz w:val="28"/>
          <w:szCs w:val="28"/>
        </w:rPr>
      </w:pPr>
      <w:r w:rsidRPr="00415A03">
        <w:rPr>
          <w:sz w:val="28"/>
          <w:szCs w:val="28"/>
        </w:rPr>
        <w:t>5.6</w:t>
      </w:r>
      <w:r w:rsidR="00B33B2D" w:rsidRPr="00415A03">
        <w:rPr>
          <w:sz w:val="28"/>
          <w:szCs w:val="28"/>
        </w:rPr>
        <w:t>.6.</w:t>
      </w:r>
      <w:r w:rsidR="00B33B2D" w:rsidRPr="00415A03">
        <w:rPr>
          <w:sz w:val="28"/>
          <w:szCs w:val="28"/>
        </w:rPr>
        <w:tab/>
        <w:t xml:space="preserve">Программа проведения спортивных соревнований </w:t>
      </w:r>
      <w:r w:rsidR="00B625DC">
        <w:rPr>
          <w:sz w:val="28"/>
          <w:szCs w:val="28"/>
        </w:rPr>
        <w:t>в</w:t>
      </w:r>
      <w:r w:rsidR="00B33B2D" w:rsidRPr="00415A03">
        <w:rPr>
          <w:sz w:val="28"/>
          <w:szCs w:val="28"/>
        </w:rPr>
        <w:t xml:space="preserve"> Финале:</w:t>
      </w: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3787"/>
        <w:gridCol w:w="3085"/>
        <w:gridCol w:w="2126"/>
      </w:tblGrid>
      <w:tr w:rsidR="00B33B2D" w:rsidRPr="00415A03" w:rsidTr="00C333C6">
        <w:tc>
          <w:tcPr>
            <w:tcW w:w="683" w:type="pct"/>
          </w:tcPr>
          <w:p w:rsidR="00B33B2D" w:rsidRPr="00415A03" w:rsidRDefault="00B33B2D" w:rsidP="00C333C6">
            <w:pPr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1 день –</w:t>
            </w:r>
          </w:p>
        </w:tc>
        <w:tc>
          <w:tcPr>
            <w:tcW w:w="4317" w:type="pct"/>
            <w:gridSpan w:val="3"/>
          </w:tcPr>
          <w:p w:rsidR="00B33B2D" w:rsidRPr="00415A03" w:rsidRDefault="00B33B2D" w:rsidP="00C333C6">
            <w:pPr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день приезда, комиссия по допуску, совещание судей и тренеров</w:t>
            </w:r>
          </w:p>
        </w:tc>
      </w:tr>
      <w:tr w:rsidR="00B33B2D" w:rsidRPr="00415A03" w:rsidTr="00C333C6">
        <w:tc>
          <w:tcPr>
            <w:tcW w:w="683" w:type="pct"/>
            <w:vAlign w:val="center"/>
          </w:tcPr>
          <w:p w:rsidR="00B33B2D" w:rsidRPr="00415A03" w:rsidRDefault="00B33B2D" w:rsidP="00C333C6">
            <w:pPr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2 день –</w:t>
            </w:r>
          </w:p>
        </w:tc>
        <w:tc>
          <w:tcPr>
            <w:tcW w:w="1817" w:type="pct"/>
            <w:vAlign w:val="center"/>
          </w:tcPr>
          <w:p w:rsidR="00B33B2D" w:rsidRPr="00415A03" w:rsidRDefault="00B33B2D" w:rsidP="00C333C6">
            <w:pPr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спортивные соревнования</w:t>
            </w:r>
          </w:p>
        </w:tc>
        <w:tc>
          <w:tcPr>
            <w:tcW w:w="1480" w:type="pct"/>
            <w:vAlign w:val="center"/>
          </w:tcPr>
          <w:p w:rsidR="00B33B2D" w:rsidRPr="00415A03" w:rsidRDefault="00B33B2D" w:rsidP="00C333C6">
            <w:pPr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020" w:type="pct"/>
            <w:vAlign w:val="center"/>
          </w:tcPr>
          <w:p w:rsidR="00B33B2D" w:rsidRPr="00415A03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</w:tr>
      <w:tr w:rsidR="00B33B2D" w:rsidRPr="00415A03" w:rsidTr="00C333C6">
        <w:tc>
          <w:tcPr>
            <w:tcW w:w="683" w:type="pct"/>
            <w:vAlign w:val="center"/>
          </w:tcPr>
          <w:p w:rsidR="00B33B2D" w:rsidRPr="00415A03" w:rsidRDefault="00B33B2D" w:rsidP="00C333C6">
            <w:pPr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3 день –</w:t>
            </w:r>
          </w:p>
        </w:tc>
        <w:tc>
          <w:tcPr>
            <w:tcW w:w="1817" w:type="pct"/>
            <w:vAlign w:val="center"/>
          </w:tcPr>
          <w:p w:rsidR="00B33B2D" w:rsidRPr="00415A03" w:rsidRDefault="00B33B2D" w:rsidP="00C333C6">
            <w:pPr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спортивные соревнования</w:t>
            </w:r>
          </w:p>
        </w:tc>
        <w:tc>
          <w:tcPr>
            <w:tcW w:w="1480" w:type="pct"/>
            <w:vAlign w:val="center"/>
          </w:tcPr>
          <w:p w:rsidR="00B33B2D" w:rsidRPr="00415A03" w:rsidRDefault="00B33B2D" w:rsidP="00C333C6">
            <w:pPr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020" w:type="pct"/>
            <w:vAlign w:val="center"/>
          </w:tcPr>
          <w:p w:rsidR="00B33B2D" w:rsidRPr="00415A03" w:rsidRDefault="00B33B2D" w:rsidP="00C333C6">
            <w:pPr>
              <w:jc w:val="center"/>
            </w:pPr>
          </w:p>
        </w:tc>
      </w:tr>
      <w:tr w:rsidR="00B33B2D" w:rsidRPr="00415A03" w:rsidTr="00C333C6">
        <w:tc>
          <w:tcPr>
            <w:tcW w:w="683" w:type="pct"/>
            <w:vAlign w:val="center"/>
          </w:tcPr>
          <w:p w:rsidR="00B33B2D" w:rsidRPr="00415A03" w:rsidRDefault="00B33B2D" w:rsidP="00C333C6">
            <w:pPr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4 день –</w:t>
            </w:r>
          </w:p>
        </w:tc>
        <w:tc>
          <w:tcPr>
            <w:tcW w:w="1817" w:type="pct"/>
            <w:vAlign w:val="center"/>
          </w:tcPr>
          <w:p w:rsidR="00B33B2D" w:rsidRPr="00415A03" w:rsidRDefault="00B33B2D" w:rsidP="00C333C6">
            <w:pPr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спортивные соревнования</w:t>
            </w:r>
          </w:p>
        </w:tc>
        <w:tc>
          <w:tcPr>
            <w:tcW w:w="1480" w:type="pct"/>
            <w:vAlign w:val="center"/>
          </w:tcPr>
          <w:p w:rsidR="00B33B2D" w:rsidRPr="00415A03" w:rsidRDefault="00B33B2D" w:rsidP="00C333C6">
            <w:pPr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020" w:type="pct"/>
            <w:vAlign w:val="center"/>
          </w:tcPr>
          <w:p w:rsidR="00B33B2D" w:rsidRPr="00415A03" w:rsidRDefault="00B33B2D" w:rsidP="00C333C6">
            <w:pPr>
              <w:jc w:val="center"/>
            </w:pPr>
          </w:p>
        </w:tc>
      </w:tr>
      <w:tr w:rsidR="00B33B2D" w:rsidRPr="00415A03" w:rsidTr="00C333C6">
        <w:tc>
          <w:tcPr>
            <w:tcW w:w="683" w:type="pct"/>
            <w:vAlign w:val="center"/>
          </w:tcPr>
          <w:p w:rsidR="00B33B2D" w:rsidRPr="00415A03" w:rsidRDefault="00B33B2D" w:rsidP="00C333C6">
            <w:pPr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5 день –</w:t>
            </w:r>
          </w:p>
        </w:tc>
        <w:tc>
          <w:tcPr>
            <w:tcW w:w="1817" w:type="pct"/>
            <w:vAlign w:val="center"/>
          </w:tcPr>
          <w:p w:rsidR="00B33B2D" w:rsidRPr="00415A03" w:rsidRDefault="00B33B2D" w:rsidP="00C333C6">
            <w:pPr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480" w:type="pct"/>
            <w:vAlign w:val="center"/>
          </w:tcPr>
          <w:p w:rsidR="00B33B2D" w:rsidRPr="00415A03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B33B2D" w:rsidRPr="00415A03" w:rsidRDefault="00B33B2D" w:rsidP="00C333C6">
            <w:pPr>
              <w:jc w:val="center"/>
            </w:pPr>
          </w:p>
        </w:tc>
      </w:tr>
    </w:tbl>
    <w:p w:rsidR="00B33B2D" w:rsidRPr="00415A03" w:rsidRDefault="000C0D81" w:rsidP="00B33B2D">
      <w:pPr>
        <w:spacing w:before="120" w:after="120"/>
        <w:jc w:val="both"/>
        <w:rPr>
          <w:sz w:val="28"/>
          <w:szCs w:val="28"/>
        </w:rPr>
      </w:pPr>
      <w:r w:rsidRPr="00415A03">
        <w:rPr>
          <w:sz w:val="28"/>
          <w:szCs w:val="28"/>
        </w:rPr>
        <w:t>5.6</w:t>
      </w:r>
      <w:r w:rsidR="00B33B2D" w:rsidRPr="00415A03">
        <w:rPr>
          <w:sz w:val="28"/>
          <w:szCs w:val="28"/>
        </w:rPr>
        <w:t>.7.</w:t>
      </w:r>
      <w:r w:rsidR="00B33B2D" w:rsidRPr="00415A03">
        <w:rPr>
          <w:sz w:val="28"/>
          <w:szCs w:val="28"/>
        </w:rPr>
        <w:tab/>
        <w:t xml:space="preserve">Командное первенство среди спортивных сборных команд </w:t>
      </w:r>
      <w:r w:rsidR="007D0E16">
        <w:rPr>
          <w:color w:val="000000"/>
          <w:spacing w:val="-3"/>
          <w:sz w:val="28"/>
          <w:szCs w:val="28"/>
        </w:rPr>
        <w:t>о</w:t>
      </w:r>
      <w:r w:rsidR="00B33B2D" w:rsidRPr="00415A03">
        <w:rPr>
          <w:color w:val="000000"/>
          <w:spacing w:val="-3"/>
          <w:sz w:val="28"/>
          <w:szCs w:val="28"/>
        </w:rPr>
        <w:t xml:space="preserve">бразовательных организаций </w:t>
      </w:r>
      <w:r w:rsidR="00B33B2D" w:rsidRPr="00415A03">
        <w:rPr>
          <w:sz w:val="28"/>
          <w:szCs w:val="28"/>
        </w:rPr>
        <w:t>определяется по наибольшей сумме набранных очков, начисленных по таблице</w:t>
      </w:r>
      <w:r w:rsidR="00B33B2D" w:rsidRPr="00415A03">
        <w:rPr>
          <w:spacing w:val="-3"/>
          <w:sz w:val="28"/>
          <w:szCs w:val="28"/>
        </w:rPr>
        <w:t>.</w:t>
      </w:r>
      <w:r w:rsidR="00B33B2D" w:rsidRPr="00415A03">
        <w:rPr>
          <w:sz w:val="28"/>
          <w:szCs w:val="28"/>
        </w:rPr>
        <w:t xml:space="preserve"> В командный зачет спортивной сборной</w:t>
      </w:r>
      <w:r w:rsidR="00B33B2D" w:rsidRPr="00415A03">
        <w:rPr>
          <w:color w:val="000000"/>
          <w:spacing w:val="-3"/>
          <w:sz w:val="28"/>
          <w:szCs w:val="28"/>
        </w:rPr>
        <w:t xml:space="preserve"> команде </w:t>
      </w:r>
      <w:r w:rsidR="007D0E16">
        <w:rPr>
          <w:color w:val="000000"/>
          <w:spacing w:val="-3"/>
          <w:sz w:val="28"/>
          <w:szCs w:val="28"/>
        </w:rPr>
        <w:t>о</w:t>
      </w:r>
      <w:r w:rsidR="00B33B2D" w:rsidRPr="00415A03">
        <w:rPr>
          <w:color w:val="000000"/>
          <w:spacing w:val="-3"/>
          <w:sz w:val="28"/>
          <w:szCs w:val="28"/>
        </w:rPr>
        <w:t xml:space="preserve">бразовательной организации </w:t>
      </w:r>
      <w:r w:rsidR="00B33B2D" w:rsidRPr="00415A03">
        <w:rPr>
          <w:sz w:val="28"/>
          <w:szCs w:val="28"/>
        </w:rPr>
        <w:t>идут не более 30 результатов, в том числе одна мужская и одна женская эстафета. В эстафете очки начисляются с коэффициентом 2 (два).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95"/>
        <w:gridCol w:w="924"/>
        <w:gridCol w:w="924"/>
        <w:gridCol w:w="923"/>
        <w:gridCol w:w="923"/>
        <w:gridCol w:w="925"/>
        <w:gridCol w:w="923"/>
        <w:gridCol w:w="923"/>
        <w:gridCol w:w="923"/>
        <w:gridCol w:w="923"/>
        <w:gridCol w:w="915"/>
      </w:tblGrid>
      <w:tr w:rsidR="00B33B2D" w:rsidRPr="00415A03" w:rsidTr="00C333C6"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B2D" w:rsidRPr="00415A03" w:rsidRDefault="00B33B2D" w:rsidP="00C333C6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415A03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B2D" w:rsidRPr="00415A03" w:rsidRDefault="00B33B2D" w:rsidP="00C333C6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15A0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B2D" w:rsidRPr="00415A03" w:rsidRDefault="00B33B2D" w:rsidP="00C333C6">
            <w:pPr>
              <w:tabs>
                <w:tab w:val="left" w:pos="709"/>
              </w:tabs>
              <w:ind w:hanging="29"/>
              <w:jc w:val="center"/>
              <w:rPr>
                <w:b/>
                <w:sz w:val="28"/>
                <w:szCs w:val="28"/>
              </w:rPr>
            </w:pPr>
            <w:r w:rsidRPr="00415A0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B2D" w:rsidRPr="00415A03" w:rsidRDefault="00B33B2D" w:rsidP="00C333C6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15A0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B2D" w:rsidRPr="00415A03" w:rsidRDefault="00B33B2D" w:rsidP="00C333C6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15A0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B2D" w:rsidRPr="00415A03" w:rsidRDefault="00B33B2D" w:rsidP="00C333C6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15A0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B2D" w:rsidRPr="00415A03" w:rsidRDefault="00B33B2D" w:rsidP="00C333C6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15A0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B2D" w:rsidRPr="00415A03" w:rsidRDefault="00B33B2D" w:rsidP="00C333C6">
            <w:pPr>
              <w:tabs>
                <w:tab w:val="left" w:pos="709"/>
              </w:tabs>
              <w:ind w:hanging="32"/>
              <w:jc w:val="center"/>
              <w:rPr>
                <w:b/>
                <w:sz w:val="28"/>
                <w:szCs w:val="28"/>
              </w:rPr>
            </w:pPr>
            <w:r w:rsidRPr="00415A0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B2D" w:rsidRPr="00415A03" w:rsidRDefault="00B33B2D" w:rsidP="00C333C6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15A0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B2D" w:rsidRPr="00415A03" w:rsidRDefault="00B33B2D" w:rsidP="00C333C6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15A0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B2D" w:rsidRPr="00415A03" w:rsidRDefault="00B33B2D" w:rsidP="00C333C6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15A03">
              <w:rPr>
                <w:b/>
                <w:sz w:val="28"/>
                <w:szCs w:val="28"/>
              </w:rPr>
              <w:t>10</w:t>
            </w:r>
          </w:p>
        </w:tc>
      </w:tr>
      <w:tr w:rsidR="00B33B2D" w:rsidRPr="00415A03" w:rsidTr="00C333C6"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B2D" w:rsidRPr="00415A03" w:rsidRDefault="00B33B2D" w:rsidP="00C333C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Очки</w:t>
            </w:r>
          </w:p>
        </w:tc>
        <w:tc>
          <w:tcPr>
            <w:tcW w:w="4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B2D" w:rsidRPr="00415A03" w:rsidRDefault="00B33B2D" w:rsidP="00C333C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30</w:t>
            </w:r>
          </w:p>
        </w:tc>
        <w:tc>
          <w:tcPr>
            <w:tcW w:w="4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B2D" w:rsidRPr="00415A03" w:rsidRDefault="00B33B2D" w:rsidP="00C333C6">
            <w:pPr>
              <w:tabs>
                <w:tab w:val="left" w:pos="709"/>
              </w:tabs>
              <w:ind w:hanging="29"/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25</w:t>
            </w:r>
          </w:p>
        </w:tc>
        <w:tc>
          <w:tcPr>
            <w:tcW w:w="4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B2D" w:rsidRPr="00415A03" w:rsidRDefault="00B33B2D" w:rsidP="00C333C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20</w:t>
            </w:r>
          </w:p>
        </w:tc>
        <w:tc>
          <w:tcPr>
            <w:tcW w:w="4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B2D" w:rsidRPr="00415A03" w:rsidRDefault="00B33B2D" w:rsidP="00C333C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18</w:t>
            </w:r>
          </w:p>
        </w:tc>
        <w:tc>
          <w:tcPr>
            <w:tcW w:w="4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B2D" w:rsidRPr="00415A03" w:rsidRDefault="00B33B2D" w:rsidP="00C333C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16</w:t>
            </w:r>
          </w:p>
        </w:tc>
        <w:tc>
          <w:tcPr>
            <w:tcW w:w="4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B2D" w:rsidRPr="00415A03" w:rsidRDefault="00B33B2D" w:rsidP="00C333C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14</w:t>
            </w:r>
          </w:p>
        </w:tc>
        <w:tc>
          <w:tcPr>
            <w:tcW w:w="4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B2D" w:rsidRPr="00415A03" w:rsidRDefault="00B33B2D" w:rsidP="00C333C6">
            <w:pPr>
              <w:tabs>
                <w:tab w:val="left" w:pos="709"/>
              </w:tabs>
              <w:ind w:hanging="32"/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12</w:t>
            </w:r>
          </w:p>
        </w:tc>
        <w:tc>
          <w:tcPr>
            <w:tcW w:w="4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B2D" w:rsidRPr="00415A03" w:rsidRDefault="00B33B2D" w:rsidP="00C333C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10</w:t>
            </w:r>
          </w:p>
        </w:tc>
        <w:tc>
          <w:tcPr>
            <w:tcW w:w="4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B2D" w:rsidRPr="00415A03" w:rsidRDefault="00B33B2D" w:rsidP="00C333C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8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B2D" w:rsidRPr="00415A03" w:rsidRDefault="00B33B2D" w:rsidP="00C333C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6</w:t>
            </w:r>
          </w:p>
        </w:tc>
      </w:tr>
      <w:tr w:rsidR="00B33B2D" w:rsidRPr="00415A03" w:rsidTr="00C333C6">
        <w:tc>
          <w:tcPr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B2D" w:rsidRPr="00415A03" w:rsidRDefault="00B33B2D" w:rsidP="00C333C6">
            <w:pPr>
              <w:tabs>
                <w:tab w:val="left" w:pos="709"/>
              </w:tabs>
              <w:jc w:val="center"/>
              <w:rPr>
                <w:sz w:val="8"/>
                <w:szCs w:val="8"/>
              </w:rPr>
            </w:pPr>
          </w:p>
        </w:tc>
      </w:tr>
      <w:tr w:rsidR="00B33B2D" w:rsidRPr="00415A03" w:rsidTr="00C333C6"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B2D" w:rsidRPr="00415A03" w:rsidRDefault="00B33B2D" w:rsidP="00C333C6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415A03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B2D" w:rsidRPr="00415A03" w:rsidRDefault="00B33B2D" w:rsidP="00C333C6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15A0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B2D" w:rsidRPr="00415A03" w:rsidRDefault="00B33B2D" w:rsidP="00C333C6">
            <w:pPr>
              <w:tabs>
                <w:tab w:val="left" w:pos="709"/>
              </w:tabs>
              <w:ind w:hanging="29"/>
              <w:jc w:val="center"/>
              <w:rPr>
                <w:b/>
                <w:sz w:val="28"/>
                <w:szCs w:val="28"/>
              </w:rPr>
            </w:pPr>
            <w:r w:rsidRPr="00415A0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B2D" w:rsidRPr="00415A03" w:rsidRDefault="00B33B2D" w:rsidP="00C333C6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15A0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B2D" w:rsidRPr="00415A03" w:rsidRDefault="00B33B2D" w:rsidP="00C333C6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15A0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B2D" w:rsidRPr="00415A03" w:rsidRDefault="00B33B2D" w:rsidP="00C333C6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15A0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1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B2D" w:rsidRPr="00415A03" w:rsidRDefault="00B33B2D" w:rsidP="00C333C6">
            <w:pPr>
              <w:tabs>
                <w:tab w:val="left" w:pos="709"/>
              </w:tabs>
              <w:ind w:left="-87" w:firstLine="87"/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за места с 16</w:t>
            </w:r>
            <w:r w:rsidR="00EB6CB4" w:rsidRPr="00415A03">
              <w:rPr>
                <w:sz w:val="28"/>
                <w:szCs w:val="28"/>
              </w:rPr>
              <w:t>-го и ниже начисляется по 1-</w:t>
            </w:r>
            <w:r w:rsidRPr="00415A03">
              <w:rPr>
                <w:sz w:val="28"/>
                <w:szCs w:val="28"/>
              </w:rPr>
              <w:t>у очку, при условии выполнения 2 спортивного разряда</w:t>
            </w:r>
          </w:p>
        </w:tc>
      </w:tr>
      <w:tr w:rsidR="00B33B2D" w:rsidRPr="00415A03" w:rsidTr="00C333C6"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B2D" w:rsidRPr="00415A03" w:rsidRDefault="00B33B2D" w:rsidP="00C333C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Очки</w:t>
            </w:r>
          </w:p>
        </w:tc>
        <w:tc>
          <w:tcPr>
            <w:tcW w:w="4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B2D" w:rsidRPr="00415A03" w:rsidRDefault="00B33B2D" w:rsidP="00C333C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5</w:t>
            </w:r>
          </w:p>
        </w:tc>
        <w:tc>
          <w:tcPr>
            <w:tcW w:w="4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B2D" w:rsidRPr="00415A03" w:rsidRDefault="00B33B2D" w:rsidP="00C333C6">
            <w:pPr>
              <w:tabs>
                <w:tab w:val="left" w:pos="709"/>
              </w:tabs>
              <w:ind w:hanging="29"/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4</w:t>
            </w:r>
          </w:p>
        </w:tc>
        <w:tc>
          <w:tcPr>
            <w:tcW w:w="4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B2D" w:rsidRPr="00415A03" w:rsidRDefault="00B33B2D" w:rsidP="00C333C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3</w:t>
            </w:r>
          </w:p>
        </w:tc>
        <w:tc>
          <w:tcPr>
            <w:tcW w:w="4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B2D" w:rsidRPr="00415A03" w:rsidRDefault="00B33B2D" w:rsidP="00C333C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2</w:t>
            </w:r>
          </w:p>
        </w:tc>
        <w:tc>
          <w:tcPr>
            <w:tcW w:w="4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B2D" w:rsidRPr="00415A03" w:rsidRDefault="00B33B2D" w:rsidP="00C333C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15A03">
              <w:rPr>
                <w:sz w:val="28"/>
                <w:szCs w:val="28"/>
              </w:rPr>
              <w:t>1</w:t>
            </w:r>
          </w:p>
        </w:tc>
        <w:tc>
          <w:tcPr>
            <w:tcW w:w="221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3B2D" w:rsidRPr="00415A03" w:rsidRDefault="00B33B2D" w:rsidP="00C333C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33B2D" w:rsidRPr="00415A03" w:rsidRDefault="000C0D81" w:rsidP="00B33B2D">
      <w:pPr>
        <w:suppressAutoHyphens w:val="0"/>
        <w:spacing w:before="120"/>
        <w:jc w:val="both"/>
        <w:rPr>
          <w:kern w:val="0"/>
          <w:sz w:val="28"/>
          <w:szCs w:val="28"/>
          <w:lang w:eastAsia="ru-RU"/>
        </w:rPr>
      </w:pPr>
      <w:r w:rsidRPr="00415A03">
        <w:rPr>
          <w:sz w:val="28"/>
          <w:szCs w:val="28"/>
        </w:rPr>
        <w:t xml:space="preserve">5.6.8. </w:t>
      </w:r>
      <w:r w:rsidR="00B33B2D" w:rsidRPr="00415A03">
        <w:rPr>
          <w:sz w:val="28"/>
          <w:szCs w:val="28"/>
        </w:rPr>
        <w:t xml:space="preserve">Дополнительно, за выполнение норматива МСМК начисляется 20 </w:t>
      </w:r>
      <w:proofErr w:type="gramStart"/>
      <w:r w:rsidR="00B33B2D" w:rsidRPr="00415A03">
        <w:rPr>
          <w:sz w:val="28"/>
          <w:szCs w:val="28"/>
        </w:rPr>
        <w:t>очков,  МС</w:t>
      </w:r>
      <w:proofErr w:type="gramEnd"/>
      <w:r w:rsidR="00B33B2D" w:rsidRPr="00415A03">
        <w:rPr>
          <w:sz w:val="28"/>
          <w:szCs w:val="28"/>
        </w:rPr>
        <w:t xml:space="preserve"> – 12 очков и КМС – 6</w:t>
      </w:r>
      <w:r w:rsidRPr="00415A03">
        <w:rPr>
          <w:sz w:val="28"/>
          <w:szCs w:val="28"/>
        </w:rPr>
        <w:t xml:space="preserve"> </w:t>
      </w:r>
      <w:r w:rsidR="00B33B2D" w:rsidRPr="00415A03">
        <w:rPr>
          <w:sz w:val="28"/>
          <w:szCs w:val="28"/>
        </w:rPr>
        <w:t>очков, но только один раз в виде программы по высшему разряду и при условии, что результат показан в соответствии с Правилами вида спорта «Легкая атлетика».</w:t>
      </w:r>
    </w:p>
    <w:p w:rsidR="00B33B2D" w:rsidRPr="006B706B" w:rsidRDefault="00895AC3" w:rsidP="00B33B2D">
      <w:pPr>
        <w:suppressAutoHyphens w:val="0"/>
        <w:spacing w:before="120" w:after="120"/>
        <w:jc w:val="center"/>
        <w:rPr>
          <w:kern w:val="0"/>
          <w:sz w:val="28"/>
          <w:szCs w:val="28"/>
          <w:lang w:eastAsia="ru-RU"/>
        </w:rPr>
      </w:pPr>
      <w:r w:rsidRPr="006B706B">
        <w:rPr>
          <w:bCs/>
          <w:sz w:val="28"/>
          <w:szCs w:val="28"/>
        </w:rPr>
        <w:t>5.7</w:t>
      </w:r>
      <w:r w:rsidR="00B33B2D" w:rsidRPr="006B706B">
        <w:rPr>
          <w:bCs/>
          <w:sz w:val="28"/>
          <w:szCs w:val="28"/>
        </w:rPr>
        <w:t>. НАСТОЛЬНЫЙ ТЕННИС (004 000 2611Я)</w:t>
      </w:r>
    </w:p>
    <w:p w:rsidR="006B706B" w:rsidRDefault="006B706B" w:rsidP="006B706B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5.7.1.</w:t>
      </w:r>
      <w:r w:rsidRPr="00D43CAC">
        <w:rPr>
          <w:sz w:val="28"/>
          <w:szCs w:val="28"/>
        </w:rPr>
        <w:tab/>
      </w:r>
      <w:r>
        <w:rPr>
          <w:sz w:val="28"/>
          <w:szCs w:val="28"/>
        </w:rPr>
        <w:t xml:space="preserve">Максимальный состав спортивной сборной команды </w:t>
      </w:r>
      <w:r>
        <w:rPr>
          <w:kern w:val="0"/>
          <w:sz w:val="28"/>
          <w:szCs w:val="28"/>
          <w:lang w:eastAsia="ru-RU"/>
        </w:rPr>
        <w:t xml:space="preserve">образовательной организации </w:t>
      </w:r>
      <w:r>
        <w:rPr>
          <w:sz w:val="28"/>
          <w:szCs w:val="28"/>
        </w:rPr>
        <w:t>до 8 человек, в том числе до 6 спортсменов (до 3 мужчин и до 3</w:t>
      </w:r>
      <w:r w:rsidRPr="00C97167">
        <w:rPr>
          <w:sz w:val="28"/>
          <w:szCs w:val="28"/>
        </w:rPr>
        <w:t xml:space="preserve"> женщин</w:t>
      </w:r>
      <w:r>
        <w:rPr>
          <w:sz w:val="28"/>
          <w:szCs w:val="28"/>
        </w:rPr>
        <w:t>) и 2 тренера-руководителя команды.</w:t>
      </w:r>
    </w:p>
    <w:p w:rsidR="006B706B" w:rsidRDefault="006B706B" w:rsidP="006B706B">
      <w:pPr>
        <w:jc w:val="both"/>
        <w:rPr>
          <w:sz w:val="28"/>
          <w:szCs w:val="28"/>
        </w:rPr>
      </w:pPr>
      <w:r>
        <w:rPr>
          <w:sz w:val="28"/>
          <w:szCs w:val="28"/>
        </w:rPr>
        <w:t>5.7.2.</w:t>
      </w:r>
      <w:r w:rsidRPr="00D43CAC">
        <w:rPr>
          <w:sz w:val="28"/>
          <w:szCs w:val="28"/>
        </w:rPr>
        <w:tab/>
      </w:r>
      <w:r w:rsidRPr="00853B90">
        <w:rPr>
          <w:sz w:val="28"/>
          <w:szCs w:val="28"/>
        </w:rPr>
        <w:t xml:space="preserve">Общее количество участников </w:t>
      </w:r>
      <w:r w:rsidR="00B625DC">
        <w:rPr>
          <w:sz w:val="28"/>
          <w:szCs w:val="28"/>
        </w:rPr>
        <w:t>в</w:t>
      </w:r>
      <w:r>
        <w:rPr>
          <w:sz w:val="28"/>
          <w:szCs w:val="28"/>
        </w:rPr>
        <w:t xml:space="preserve"> Финале до 16 команд, до 128</w:t>
      </w:r>
      <w:r w:rsidRPr="00853B90">
        <w:rPr>
          <w:sz w:val="28"/>
          <w:szCs w:val="28"/>
        </w:rPr>
        <w:t xml:space="preserve"> челов</w:t>
      </w:r>
      <w:r>
        <w:rPr>
          <w:sz w:val="28"/>
          <w:szCs w:val="28"/>
        </w:rPr>
        <w:t>ек, в том числе спортсмены, тренеры и иные</w:t>
      </w:r>
      <w:r w:rsidRPr="00C97167">
        <w:rPr>
          <w:sz w:val="28"/>
          <w:szCs w:val="28"/>
        </w:rPr>
        <w:t xml:space="preserve"> специалисты</w:t>
      </w:r>
      <w:r w:rsidRPr="00853B90">
        <w:rPr>
          <w:sz w:val="28"/>
          <w:szCs w:val="28"/>
        </w:rPr>
        <w:t>.</w:t>
      </w:r>
    </w:p>
    <w:p w:rsidR="006B706B" w:rsidRDefault="006B706B" w:rsidP="006B706B">
      <w:pPr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>
        <w:rPr>
          <w:kern w:val="0"/>
          <w:sz w:val="28"/>
          <w:szCs w:val="28"/>
          <w:lang w:eastAsia="ru-RU"/>
        </w:rPr>
        <w:t>.3.</w:t>
      </w:r>
      <w:r>
        <w:rPr>
          <w:kern w:val="0"/>
          <w:sz w:val="28"/>
          <w:szCs w:val="28"/>
          <w:lang w:eastAsia="ru-RU"/>
        </w:rPr>
        <w:tab/>
      </w:r>
      <w:r w:rsidRPr="00611EF7">
        <w:rPr>
          <w:sz w:val="28"/>
          <w:szCs w:val="28"/>
        </w:rPr>
        <w:t>К Финал</w:t>
      </w:r>
      <w:r>
        <w:rPr>
          <w:sz w:val="28"/>
          <w:szCs w:val="28"/>
        </w:rPr>
        <w:t xml:space="preserve">у допускаются спортивные сборные команды </w:t>
      </w:r>
      <w:r w:rsidR="007D0E16">
        <w:rPr>
          <w:sz w:val="28"/>
          <w:szCs w:val="28"/>
        </w:rPr>
        <w:t>о</w:t>
      </w:r>
      <w:r w:rsidRPr="00611EF7">
        <w:rPr>
          <w:sz w:val="28"/>
          <w:szCs w:val="28"/>
        </w:rPr>
        <w:t>бразовательных организаций</w:t>
      </w:r>
      <w:r>
        <w:rPr>
          <w:sz w:val="28"/>
          <w:szCs w:val="28"/>
        </w:rPr>
        <w:t xml:space="preserve"> по итогам </w:t>
      </w:r>
      <w:r>
        <w:rPr>
          <w:sz w:val="28"/>
          <w:szCs w:val="28"/>
          <w:lang w:val="en-US"/>
        </w:rPr>
        <w:t>I</w:t>
      </w:r>
      <w:r w:rsidRPr="00E118D7">
        <w:rPr>
          <w:sz w:val="28"/>
          <w:szCs w:val="28"/>
        </w:rPr>
        <w:t xml:space="preserve"> </w:t>
      </w:r>
      <w:r>
        <w:rPr>
          <w:sz w:val="28"/>
          <w:szCs w:val="28"/>
        </w:rPr>
        <w:t>этапа:</w:t>
      </w:r>
    </w:p>
    <w:p w:rsidR="006B706B" w:rsidRPr="00C02E7F" w:rsidRDefault="006B706B" w:rsidP="006B706B">
      <w:pPr>
        <w:pStyle w:val="a0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сборные команды о</w:t>
      </w:r>
      <w:r w:rsidRPr="00E118D7">
        <w:rPr>
          <w:sz w:val="28"/>
          <w:szCs w:val="28"/>
        </w:rPr>
        <w:t>бразовательных организаций</w:t>
      </w:r>
      <w:r>
        <w:rPr>
          <w:sz w:val="28"/>
          <w:szCs w:val="28"/>
        </w:rPr>
        <w:t xml:space="preserve">, принимавшие </w:t>
      </w:r>
      <w:r w:rsidRPr="004021BA">
        <w:rPr>
          <w:sz w:val="28"/>
          <w:szCs w:val="28"/>
        </w:rPr>
        <w:t xml:space="preserve">участие на </w:t>
      </w:r>
      <w:r>
        <w:rPr>
          <w:sz w:val="28"/>
          <w:szCs w:val="28"/>
          <w:lang w:val="en-US"/>
        </w:rPr>
        <w:t>I</w:t>
      </w:r>
      <w:r w:rsidRPr="004021BA">
        <w:rPr>
          <w:sz w:val="28"/>
          <w:szCs w:val="28"/>
        </w:rPr>
        <w:t xml:space="preserve"> этапе</w:t>
      </w:r>
      <w:r w:rsidRPr="00C02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02E7F">
        <w:rPr>
          <w:sz w:val="28"/>
          <w:szCs w:val="28"/>
        </w:rPr>
        <w:t>занимающие наивысшие поз</w:t>
      </w:r>
      <w:r>
        <w:rPr>
          <w:sz w:val="28"/>
          <w:szCs w:val="28"/>
        </w:rPr>
        <w:t>иции по суммарному рейтингу шести</w:t>
      </w:r>
      <w:r w:rsidRPr="00C02E7F">
        <w:rPr>
          <w:sz w:val="28"/>
          <w:szCs w:val="28"/>
        </w:rPr>
        <w:t xml:space="preserve"> лучших игроков </w:t>
      </w:r>
      <w:r>
        <w:rPr>
          <w:sz w:val="28"/>
          <w:szCs w:val="28"/>
        </w:rPr>
        <w:t>(3 мужчин и 3</w:t>
      </w:r>
      <w:r w:rsidRPr="00C97167">
        <w:rPr>
          <w:sz w:val="28"/>
          <w:szCs w:val="28"/>
        </w:rPr>
        <w:t xml:space="preserve"> женщин</w:t>
      </w:r>
      <w:r>
        <w:rPr>
          <w:sz w:val="28"/>
          <w:szCs w:val="28"/>
        </w:rPr>
        <w:t xml:space="preserve">) </w:t>
      </w:r>
      <w:r w:rsidRPr="00C02E7F">
        <w:rPr>
          <w:sz w:val="28"/>
          <w:szCs w:val="28"/>
        </w:rPr>
        <w:t>в «Рейтинг-листе»</w:t>
      </w:r>
      <w:r>
        <w:rPr>
          <w:sz w:val="28"/>
          <w:szCs w:val="28"/>
        </w:rPr>
        <w:t xml:space="preserve"> Федерации настольного тенниса </w:t>
      </w:r>
      <w:r w:rsidRPr="00C02E7F">
        <w:rPr>
          <w:sz w:val="28"/>
          <w:szCs w:val="28"/>
        </w:rPr>
        <w:t>Р</w:t>
      </w:r>
      <w:r>
        <w:rPr>
          <w:sz w:val="28"/>
          <w:szCs w:val="28"/>
        </w:rPr>
        <w:t xml:space="preserve">оссии, </w:t>
      </w:r>
      <w:r w:rsidRPr="00C02E7F">
        <w:rPr>
          <w:sz w:val="28"/>
          <w:szCs w:val="28"/>
        </w:rPr>
        <w:t>по состоянию на</w:t>
      </w:r>
      <w:r>
        <w:rPr>
          <w:sz w:val="28"/>
          <w:szCs w:val="28"/>
        </w:rPr>
        <w:br/>
      </w:r>
      <w:r w:rsidRPr="00C02E7F">
        <w:rPr>
          <w:sz w:val="28"/>
          <w:szCs w:val="28"/>
        </w:rPr>
        <w:t>01 мая 2020 года;</w:t>
      </w:r>
    </w:p>
    <w:p w:rsidR="006B706B" w:rsidRPr="00F35C0E" w:rsidRDefault="006B706B" w:rsidP="006B706B">
      <w:pPr>
        <w:pStyle w:val="af8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спортивная сборная команда образовательной организации</w:t>
      </w:r>
      <w:r w:rsidRPr="00F35C0E">
        <w:rPr>
          <w:sz w:val="28"/>
          <w:szCs w:val="28"/>
        </w:rPr>
        <w:t>, на территории которого будут проведены спортивные соревнования Финала.</w:t>
      </w:r>
    </w:p>
    <w:p w:rsidR="006B706B" w:rsidRDefault="006B706B" w:rsidP="006B706B">
      <w:pPr>
        <w:jc w:val="both"/>
        <w:rPr>
          <w:sz w:val="28"/>
          <w:szCs w:val="28"/>
        </w:rPr>
      </w:pPr>
      <w:r>
        <w:rPr>
          <w:sz w:val="28"/>
          <w:szCs w:val="28"/>
        </w:rPr>
        <w:t>5.7.4.</w:t>
      </w:r>
      <w:r>
        <w:rPr>
          <w:sz w:val="28"/>
          <w:szCs w:val="28"/>
        </w:rPr>
        <w:tab/>
        <w:t>Спортивные с</w:t>
      </w:r>
      <w:r w:rsidRPr="00C97167">
        <w:rPr>
          <w:sz w:val="28"/>
          <w:szCs w:val="28"/>
        </w:rPr>
        <w:t xml:space="preserve">оревнования проводятся раздельно среди мужчин и </w:t>
      </w:r>
      <w:r>
        <w:rPr>
          <w:sz w:val="28"/>
          <w:szCs w:val="28"/>
        </w:rPr>
        <w:t xml:space="preserve">среди </w:t>
      </w:r>
      <w:r w:rsidRPr="00C97167">
        <w:rPr>
          <w:sz w:val="28"/>
          <w:szCs w:val="28"/>
        </w:rPr>
        <w:t>женщин.</w:t>
      </w:r>
    </w:p>
    <w:p w:rsidR="006B706B" w:rsidRPr="00C97167" w:rsidRDefault="006B706B" w:rsidP="006B706B">
      <w:pPr>
        <w:jc w:val="both"/>
        <w:rPr>
          <w:sz w:val="28"/>
          <w:szCs w:val="28"/>
        </w:rPr>
      </w:pPr>
      <w:r>
        <w:rPr>
          <w:sz w:val="28"/>
          <w:szCs w:val="28"/>
        </w:rPr>
        <w:t>5.7.5.</w:t>
      </w:r>
      <w:r>
        <w:rPr>
          <w:sz w:val="28"/>
          <w:szCs w:val="28"/>
        </w:rPr>
        <w:tab/>
      </w:r>
      <w:r w:rsidR="00B625DC">
        <w:rPr>
          <w:sz w:val="28"/>
          <w:szCs w:val="28"/>
        </w:rPr>
        <w:t>В</w:t>
      </w:r>
      <w:r>
        <w:rPr>
          <w:sz w:val="28"/>
          <w:szCs w:val="28"/>
        </w:rPr>
        <w:t xml:space="preserve"> Финале к</w:t>
      </w:r>
      <w:r w:rsidRPr="00C97167">
        <w:rPr>
          <w:sz w:val="28"/>
          <w:szCs w:val="28"/>
        </w:rPr>
        <w:t xml:space="preserve">оманды разбиваются на </w:t>
      </w:r>
      <w:r>
        <w:rPr>
          <w:sz w:val="28"/>
          <w:szCs w:val="28"/>
        </w:rPr>
        <w:t>4 группы по 4 команды в каждой. И</w:t>
      </w:r>
      <w:r w:rsidRPr="00C97167">
        <w:rPr>
          <w:sz w:val="28"/>
          <w:szCs w:val="28"/>
        </w:rPr>
        <w:t xml:space="preserve">гры в группах у мужчин и </w:t>
      </w:r>
      <w:r>
        <w:rPr>
          <w:sz w:val="28"/>
          <w:szCs w:val="28"/>
        </w:rPr>
        <w:t xml:space="preserve">у </w:t>
      </w:r>
      <w:r w:rsidRPr="00C97167">
        <w:rPr>
          <w:sz w:val="28"/>
          <w:szCs w:val="28"/>
        </w:rPr>
        <w:t xml:space="preserve">женщин проводятся по круговой системе в один круг. </w:t>
      </w:r>
    </w:p>
    <w:p w:rsidR="006B706B" w:rsidRDefault="006B706B" w:rsidP="006B706B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7167">
        <w:rPr>
          <w:sz w:val="28"/>
          <w:szCs w:val="28"/>
        </w:rPr>
        <w:t>Команды, занявшие в группах 1 и 2 места, разыгрывают 1</w:t>
      </w:r>
      <w:r>
        <w:rPr>
          <w:sz w:val="28"/>
          <w:szCs w:val="28"/>
        </w:rPr>
        <w:t xml:space="preserve">– </w:t>
      </w:r>
      <w:r w:rsidRPr="00C97167">
        <w:rPr>
          <w:sz w:val="28"/>
          <w:szCs w:val="28"/>
        </w:rPr>
        <w:t xml:space="preserve">8 места по прогрессивной </w:t>
      </w:r>
      <w:r>
        <w:rPr>
          <w:sz w:val="28"/>
          <w:szCs w:val="28"/>
        </w:rPr>
        <w:t xml:space="preserve">системе с розыгрышем всех мест. </w:t>
      </w:r>
      <w:r w:rsidRPr="00C97167">
        <w:rPr>
          <w:sz w:val="28"/>
          <w:szCs w:val="28"/>
        </w:rPr>
        <w:t>По аналогичной схеме разыгрываются и остальные места.</w:t>
      </w:r>
    </w:p>
    <w:p w:rsidR="006B706B" w:rsidRDefault="006B706B" w:rsidP="006B706B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7167">
        <w:rPr>
          <w:sz w:val="28"/>
          <w:szCs w:val="28"/>
        </w:rPr>
        <w:t>Все игры проводятся по системе: А</w:t>
      </w:r>
      <w:r>
        <w:rPr>
          <w:sz w:val="28"/>
          <w:szCs w:val="28"/>
        </w:rPr>
        <w:t>–</w:t>
      </w:r>
      <w:r w:rsidRPr="00C97167">
        <w:rPr>
          <w:sz w:val="28"/>
          <w:szCs w:val="28"/>
        </w:rPr>
        <w:t>Х; В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Y</w:t>
      </w:r>
      <w:r w:rsidRPr="00C97167">
        <w:rPr>
          <w:sz w:val="28"/>
          <w:szCs w:val="28"/>
        </w:rPr>
        <w:t>; С</w:t>
      </w:r>
      <w:r>
        <w:rPr>
          <w:sz w:val="28"/>
          <w:szCs w:val="28"/>
        </w:rPr>
        <w:t>–</w:t>
      </w:r>
      <w:r w:rsidRPr="00C97167">
        <w:rPr>
          <w:sz w:val="28"/>
          <w:szCs w:val="28"/>
          <w:lang w:val="en-US"/>
        </w:rPr>
        <w:t>Z</w:t>
      </w:r>
      <w:r w:rsidRPr="00C97167">
        <w:rPr>
          <w:sz w:val="28"/>
          <w:szCs w:val="28"/>
        </w:rPr>
        <w:t>; А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Y</w:t>
      </w:r>
      <w:r w:rsidRPr="00C97167">
        <w:rPr>
          <w:sz w:val="28"/>
          <w:szCs w:val="28"/>
        </w:rPr>
        <w:t>; В</w:t>
      </w:r>
      <w:r>
        <w:rPr>
          <w:sz w:val="28"/>
          <w:szCs w:val="28"/>
        </w:rPr>
        <w:t>–</w:t>
      </w:r>
      <w:r w:rsidRPr="00C97167">
        <w:rPr>
          <w:sz w:val="28"/>
          <w:szCs w:val="28"/>
        </w:rPr>
        <w:t>Х.</w:t>
      </w:r>
    </w:p>
    <w:p w:rsidR="006B706B" w:rsidRPr="002F78C9" w:rsidRDefault="006B706B" w:rsidP="006B706B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7167">
        <w:rPr>
          <w:sz w:val="28"/>
          <w:szCs w:val="28"/>
        </w:rPr>
        <w:t xml:space="preserve">Для победы в командной встрече необходимо одержать 3 (три) победы. </w:t>
      </w:r>
    </w:p>
    <w:p w:rsidR="006B706B" w:rsidRPr="002F78C9" w:rsidRDefault="006B706B" w:rsidP="006B706B">
      <w:pPr>
        <w:widowControl w:val="0"/>
        <w:tabs>
          <w:tab w:val="left" w:pos="709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5.7.6.</w:t>
      </w:r>
      <w:r>
        <w:rPr>
          <w:sz w:val="28"/>
          <w:szCs w:val="28"/>
        </w:rPr>
        <w:tab/>
        <w:t xml:space="preserve">Программа проведения спортивных соревнований </w:t>
      </w:r>
      <w:r w:rsidR="00B625DC">
        <w:rPr>
          <w:sz w:val="28"/>
          <w:szCs w:val="28"/>
        </w:rPr>
        <w:t>в</w:t>
      </w:r>
      <w:r>
        <w:rPr>
          <w:sz w:val="28"/>
          <w:szCs w:val="28"/>
        </w:rPr>
        <w:t xml:space="preserve"> Финале:</w:t>
      </w: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3787"/>
        <w:gridCol w:w="3085"/>
        <w:gridCol w:w="2126"/>
      </w:tblGrid>
      <w:tr w:rsidR="006B706B" w:rsidTr="00C00EA5">
        <w:tc>
          <w:tcPr>
            <w:tcW w:w="683" w:type="pct"/>
          </w:tcPr>
          <w:p w:rsidR="006B706B" w:rsidRPr="00163610" w:rsidRDefault="006B706B" w:rsidP="00C00EA5">
            <w:pPr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317" w:type="pct"/>
            <w:gridSpan w:val="3"/>
          </w:tcPr>
          <w:p w:rsidR="006B706B" w:rsidRPr="00163610" w:rsidRDefault="006B706B" w:rsidP="00C00EA5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 xml:space="preserve">день приезда, </w:t>
            </w:r>
            <w:r>
              <w:rPr>
                <w:sz w:val="28"/>
                <w:szCs w:val="28"/>
              </w:rPr>
              <w:t>комиссия по допуску, совещание судей и тренеров</w:t>
            </w:r>
          </w:p>
        </w:tc>
      </w:tr>
      <w:tr w:rsidR="006B706B" w:rsidTr="00C00EA5">
        <w:tc>
          <w:tcPr>
            <w:tcW w:w="683" w:type="pct"/>
            <w:vAlign w:val="center"/>
          </w:tcPr>
          <w:p w:rsidR="006B706B" w:rsidRPr="00163610" w:rsidRDefault="006B706B" w:rsidP="00C00EA5">
            <w:pPr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1817" w:type="pct"/>
            <w:vAlign w:val="center"/>
          </w:tcPr>
          <w:p w:rsidR="006B706B" w:rsidRPr="00163610" w:rsidRDefault="006B706B" w:rsidP="00C00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командные соревнования</w:t>
            </w:r>
          </w:p>
        </w:tc>
        <w:tc>
          <w:tcPr>
            <w:tcW w:w="1480" w:type="pct"/>
            <w:vAlign w:val="center"/>
          </w:tcPr>
          <w:p w:rsidR="006B706B" w:rsidRPr="00163610" w:rsidRDefault="006B706B" w:rsidP="00C00EA5">
            <w:pPr>
              <w:jc w:val="center"/>
              <w:rPr>
                <w:sz w:val="28"/>
                <w:szCs w:val="28"/>
              </w:rPr>
            </w:pPr>
            <w:r w:rsidRPr="00E50622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020" w:type="pct"/>
            <w:vAlign w:val="center"/>
          </w:tcPr>
          <w:p w:rsidR="006B706B" w:rsidRPr="00163610" w:rsidRDefault="006B706B" w:rsidP="00C00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004 004 2611Я</w:t>
            </w:r>
          </w:p>
        </w:tc>
      </w:tr>
      <w:tr w:rsidR="006B706B" w:rsidTr="00C00EA5">
        <w:tc>
          <w:tcPr>
            <w:tcW w:w="683" w:type="pct"/>
            <w:vAlign w:val="center"/>
          </w:tcPr>
          <w:p w:rsidR="006B706B" w:rsidRPr="00163610" w:rsidRDefault="006B706B" w:rsidP="00C00EA5">
            <w:pPr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1817" w:type="pct"/>
            <w:vAlign w:val="center"/>
          </w:tcPr>
          <w:p w:rsidR="006B706B" w:rsidRPr="00163610" w:rsidRDefault="006B706B" w:rsidP="00C00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командные соревнования</w:t>
            </w:r>
          </w:p>
        </w:tc>
        <w:tc>
          <w:tcPr>
            <w:tcW w:w="1480" w:type="pct"/>
            <w:vAlign w:val="center"/>
          </w:tcPr>
          <w:p w:rsidR="006B706B" w:rsidRPr="00163610" w:rsidRDefault="006B706B" w:rsidP="00C00EA5">
            <w:pPr>
              <w:jc w:val="center"/>
              <w:rPr>
                <w:sz w:val="28"/>
                <w:szCs w:val="28"/>
              </w:rPr>
            </w:pPr>
            <w:r w:rsidRPr="00E50622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020" w:type="pct"/>
            <w:vAlign w:val="center"/>
          </w:tcPr>
          <w:p w:rsidR="006B706B" w:rsidRDefault="006B706B" w:rsidP="00C00EA5">
            <w:pPr>
              <w:jc w:val="center"/>
            </w:pPr>
            <w:r>
              <w:rPr>
                <w:sz w:val="28"/>
                <w:szCs w:val="28"/>
              </w:rPr>
              <w:t>004 004 2611Я</w:t>
            </w:r>
          </w:p>
        </w:tc>
      </w:tr>
      <w:tr w:rsidR="006B706B" w:rsidTr="00C00EA5">
        <w:tc>
          <w:tcPr>
            <w:tcW w:w="683" w:type="pct"/>
            <w:vAlign w:val="center"/>
          </w:tcPr>
          <w:p w:rsidR="006B706B" w:rsidRPr="00163610" w:rsidRDefault="006B706B" w:rsidP="00C00EA5">
            <w:pPr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1817" w:type="pct"/>
            <w:vAlign w:val="center"/>
          </w:tcPr>
          <w:p w:rsidR="006B706B" w:rsidRPr="00163610" w:rsidRDefault="006B706B" w:rsidP="00C00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командные соревнования</w:t>
            </w:r>
          </w:p>
        </w:tc>
        <w:tc>
          <w:tcPr>
            <w:tcW w:w="1480" w:type="pct"/>
            <w:vAlign w:val="center"/>
          </w:tcPr>
          <w:p w:rsidR="006B706B" w:rsidRPr="00163610" w:rsidRDefault="006B706B" w:rsidP="00C00EA5">
            <w:pPr>
              <w:jc w:val="center"/>
              <w:rPr>
                <w:sz w:val="28"/>
                <w:szCs w:val="28"/>
              </w:rPr>
            </w:pPr>
            <w:r w:rsidRPr="00E50622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020" w:type="pct"/>
            <w:vAlign w:val="center"/>
          </w:tcPr>
          <w:p w:rsidR="006B706B" w:rsidRDefault="006B706B" w:rsidP="00C00EA5">
            <w:pPr>
              <w:jc w:val="center"/>
            </w:pPr>
            <w:r>
              <w:rPr>
                <w:sz w:val="28"/>
                <w:szCs w:val="28"/>
              </w:rPr>
              <w:t>004 004 2611Я</w:t>
            </w:r>
          </w:p>
        </w:tc>
      </w:tr>
      <w:tr w:rsidR="006B706B" w:rsidTr="00C00EA5">
        <w:tc>
          <w:tcPr>
            <w:tcW w:w="683" w:type="pct"/>
            <w:vAlign w:val="center"/>
          </w:tcPr>
          <w:p w:rsidR="006B706B" w:rsidRPr="00163610" w:rsidRDefault="006B706B" w:rsidP="00C00EA5">
            <w:pPr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1817" w:type="pct"/>
            <w:vAlign w:val="center"/>
          </w:tcPr>
          <w:p w:rsidR="006B706B" w:rsidRDefault="006B706B" w:rsidP="00C00EA5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480" w:type="pct"/>
            <w:vAlign w:val="center"/>
          </w:tcPr>
          <w:p w:rsidR="006B706B" w:rsidRPr="00265C17" w:rsidRDefault="006B706B" w:rsidP="00C00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6B706B" w:rsidRDefault="006B706B" w:rsidP="00C00EA5">
            <w:pPr>
              <w:jc w:val="center"/>
            </w:pPr>
          </w:p>
        </w:tc>
      </w:tr>
    </w:tbl>
    <w:p w:rsidR="006B706B" w:rsidRDefault="006B706B" w:rsidP="006B706B">
      <w:pPr>
        <w:widowControl w:val="0"/>
        <w:tabs>
          <w:tab w:val="left" w:pos="709"/>
        </w:tabs>
        <w:spacing w:before="120" w:after="12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5.7.7.</w:t>
      </w:r>
      <w:r w:rsidRPr="00D43CAC">
        <w:rPr>
          <w:sz w:val="28"/>
          <w:szCs w:val="28"/>
        </w:rPr>
        <w:tab/>
      </w:r>
      <w:r>
        <w:rPr>
          <w:sz w:val="28"/>
          <w:szCs w:val="28"/>
        </w:rPr>
        <w:t xml:space="preserve">Командное первенство </w:t>
      </w:r>
      <w:r w:rsidRPr="00461C1F">
        <w:rPr>
          <w:sz w:val="28"/>
          <w:szCs w:val="28"/>
        </w:rPr>
        <w:t>среди</w:t>
      </w:r>
      <w:r>
        <w:rPr>
          <w:sz w:val="28"/>
          <w:szCs w:val="28"/>
        </w:rPr>
        <w:t xml:space="preserve"> спортивных сборных команд </w:t>
      </w:r>
      <w:r>
        <w:rPr>
          <w:color w:val="000000"/>
          <w:spacing w:val="-3"/>
          <w:sz w:val="28"/>
          <w:szCs w:val="28"/>
        </w:rPr>
        <w:t>о</w:t>
      </w:r>
      <w:r w:rsidRPr="001253B5">
        <w:rPr>
          <w:color w:val="000000"/>
          <w:spacing w:val="-3"/>
          <w:sz w:val="28"/>
          <w:szCs w:val="28"/>
        </w:rPr>
        <w:t>бразовательных организаций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определяется по наибольшей сумме набранных очков</w:t>
      </w:r>
      <w:r w:rsidRPr="00D43CAC">
        <w:rPr>
          <w:sz w:val="28"/>
          <w:szCs w:val="28"/>
        </w:rPr>
        <w:t xml:space="preserve"> </w:t>
      </w:r>
      <w:r w:rsidRPr="00C97167">
        <w:rPr>
          <w:sz w:val="28"/>
          <w:szCs w:val="28"/>
        </w:rPr>
        <w:t>мужской и женской командами</w:t>
      </w:r>
      <w:r>
        <w:rPr>
          <w:sz w:val="28"/>
          <w:szCs w:val="28"/>
        </w:rPr>
        <w:t>, начисленных по таблице</w:t>
      </w:r>
      <w:r w:rsidRPr="0075239E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В случае равенства очков назначается парная смешанная встреча (мужчина и женщина) из пяти сетов до трех побед. </w:t>
      </w:r>
    </w:p>
    <w:tbl>
      <w:tblPr>
        <w:tblW w:w="4870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1090"/>
        <w:gridCol w:w="1090"/>
        <w:gridCol w:w="1092"/>
        <w:gridCol w:w="1092"/>
        <w:gridCol w:w="1092"/>
        <w:gridCol w:w="1092"/>
        <w:gridCol w:w="1092"/>
        <w:gridCol w:w="1090"/>
      </w:tblGrid>
      <w:tr w:rsidR="006B706B" w:rsidRPr="00C97167" w:rsidTr="006B706B">
        <w:trPr>
          <w:trHeight w:val="261"/>
        </w:trPr>
        <w:tc>
          <w:tcPr>
            <w:tcW w:w="699" w:type="pct"/>
            <w:shd w:val="clear" w:color="auto" w:fill="FFFFFF"/>
            <w:vAlign w:val="center"/>
          </w:tcPr>
          <w:p w:rsidR="006B706B" w:rsidRPr="00C97167" w:rsidRDefault="006B706B" w:rsidP="00C00EA5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C97167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6B706B" w:rsidRPr="00C97167" w:rsidRDefault="006B706B" w:rsidP="00C00EA5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C9716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6B706B" w:rsidRPr="00C97167" w:rsidRDefault="006B706B" w:rsidP="00C00EA5">
            <w:pPr>
              <w:tabs>
                <w:tab w:val="left" w:pos="709"/>
              </w:tabs>
              <w:ind w:hanging="29"/>
              <w:jc w:val="center"/>
              <w:rPr>
                <w:b/>
                <w:sz w:val="28"/>
                <w:szCs w:val="28"/>
              </w:rPr>
            </w:pPr>
            <w:r w:rsidRPr="00C9716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6B706B" w:rsidRPr="00C97167" w:rsidRDefault="006B706B" w:rsidP="00C00EA5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C9716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6B706B" w:rsidRPr="00C97167" w:rsidRDefault="006B706B" w:rsidP="00C00EA5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C9716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6B706B" w:rsidRPr="00C97167" w:rsidRDefault="006B706B" w:rsidP="00C00EA5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C971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6B706B" w:rsidRPr="00C97167" w:rsidRDefault="006B706B" w:rsidP="00C00EA5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C9716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6B706B" w:rsidRPr="00C97167" w:rsidRDefault="006B706B" w:rsidP="00C00EA5">
            <w:pPr>
              <w:tabs>
                <w:tab w:val="left" w:pos="709"/>
              </w:tabs>
              <w:ind w:hanging="32"/>
              <w:jc w:val="center"/>
              <w:rPr>
                <w:b/>
                <w:sz w:val="28"/>
                <w:szCs w:val="28"/>
              </w:rPr>
            </w:pPr>
            <w:r w:rsidRPr="00C9716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6B706B" w:rsidRPr="00C97167" w:rsidRDefault="006B706B" w:rsidP="00C00EA5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C97167">
              <w:rPr>
                <w:b/>
                <w:sz w:val="28"/>
                <w:szCs w:val="28"/>
              </w:rPr>
              <w:t>8</w:t>
            </w:r>
          </w:p>
        </w:tc>
      </w:tr>
      <w:tr w:rsidR="006B706B" w:rsidRPr="00C97167" w:rsidTr="006B706B">
        <w:trPr>
          <w:trHeight w:val="275"/>
        </w:trPr>
        <w:tc>
          <w:tcPr>
            <w:tcW w:w="699" w:type="pct"/>
            <w:shd w:val="clear" w:color="auto" w:fill="FFFFFF"/>
            <w:vAlign w:val="center"/>
          </w:tcPr>
          <w:p w:rsidR="006B706B" w:rsidRPr="00C97167" w:rsidRDefault="006B706B" w:rsidP="00C00EA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97167">
              <w:rPr>
                <w:sz w:val="28"/>
                <w:szCs w:val="28"/>
              </w:rPr>
              <w:t>Очки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6B706B" w:rsidRPr="00C97167" w:rsidRDefault="006B706B" w:rsidP="00C00EA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97167">
              <w:rPr>
                <w:sz w:val="28"/>
                <w:szCs w:val="28"/>
              </w:rPr>
              <w:t>31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6B706B" w:rsidRPr="00C97167" w:rsidRDefault="006B706B" w:rsidP="00C00EA5">
            <w:pPr>
              <w:tabs>
                <w:tab w:val="left" w:pos="709"/>
              </w:tabs>
              <w:ind w:hanging="29"/>
              <w:jc w:val="center"/>
              <w:rPr>
                <w:sz w:val="28"/>
                <w:szCs w:val="28"/>
              </w:rPr>
            </w:pPr>
            <w:r w:rsidRPr="00C97167">
              <w:rPr>
                <w:sz w:val="28"/>
                <w:szCs w:val="28"/>
              </w:rPr>
              <w:t>30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6B706B" w:rsidRPr="00C97167" w:rsidRDefault="006B706B" w:rsidP="00C00EA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97167">
              <w:rPr>
                <w:sz w:val="28"/>
                <w:szCs w:val="28"/>
              </w:rPr>
              <w:t>29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6B706B" w:rsidRPr="00C97167" w:rsidRDefault="006B706B" w:rsidP="00C00EA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97167">
              <w:rPr>
                <w:sz w:val="28"/>
                <w:szCs w:val="28"/>
              </w:rPr>
              <w:t>28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6B706B" w:rsidRPr="00C97167" w:rsidRDefault="006B706B" w:rsidP="00C00EA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97167">
              <w:rPr>
                <w:sz w:val="28"/>
                <w:szCs w:val="28"/>
              </w:rPr>
              <w:t>27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6B706B" w:rsidRPr="00C97167" w:rsidRDefault="006B706B" w:rsidP="00C00EA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97167">
              <w:rPr>
                <w:sz w:val="28"/>
                <w:szCs w:val="28"/>
              </w:rPr>
              <w:t>26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6B706B" w:rsidRPr="00C97167" w:rsidRDefault="006B706B" w:rsidP="00C00EA5">
            <w:pPr>
              <w:tabs>
                <w:tab w:val="left" w:pos="709"/>
              </w:tabs>
              <w:ind w:hanging="32"/>
              <w:jc w:val="center"/>
              <w:rPr>
                <w:sz w:val="28"/>
                <w:szCs w:val="28"/>
              </w:rPr>
            </w:pPr>
            <w:r w:rsidRPr="00C97167">
              <w:rPr>
                <w:sz w:val="28"/>
                <w:szCs w:val="28"/>
              </w:rPr>
              <w:t>25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6B706B" w:rsidRPr="00C97167" w:rsidRDefault="006B706B" w:rsidP="00C00EA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97167">
              <w:rPr>
                <w:sz w:val="28"/>
                <w:szCs w:val="28"/>
              </w:rPr>
              <w:t>24</w:t>
            </w:r>
          </w:p>
        </w:tc>
      </w:tr>
      <w:tr w:rsidR="006B706B" w:rsidRPr="00C97167" w:rsidTr="006B706B">
        <w:trPr>
          <w:trHeight w:val="65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6B706B" w:rsidRPr="00D43CAC" w:rsidRDefault="006B706B" w:rsidP="00C00EA5">
            <w:pPr>
              <w:tabs>
                <w:tab w:val="left" w:pos="709"/>
              </w:tabs>
              <w:jc w:val="center"/>
              <w:rPr>
                <w:sz w:val="8"/>
                <w:szCs w:val="8"/>
              </w:rPr>
            </w:pPr>
          </w:p>
        </w:tc>
      </w:tr>
      <w:tr w:rsidR="006B706B" w:rsidRPr="00C97167" w:rsidTr="006B706B">
        <w:trPr>
          <w:trHeight w:val="261"/>
        </w:trPr>
        <w:tc>
          <w:tcPr>
            <w:tcW w:w="699" w:type="pct"/>
            <w:shd w:val="clear" w:color="auto" w:fill="FFFFFF"/>
            <w:vAlign w:val="center"/>
          </w:tcPr>
          <w:p w:rsidR="006B706B" w:rsidRPr="00C97167" w:rsidRDefault="006B706B" w:rsidP="00C00EA5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C97167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6B706B" w:rsidRPr="00C97167" w:rsidRDefault="006B706B" w:rsidP="00C00EA5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C9716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6B706B" w:rsidRPr="00C97167" w:rsidRDefault="006B706B" w:rsidP="00C00EA5">
            <w:pPr>
              <w:tabs>
                <w:tab w:val="left" w:pos="709"/>
              </w:tabs>
              <w:ind w:hanging="29"/>
              <w:jc w:val="center"/>
              <w:rPr>
                <w:b/>
                <w:sz w:val="28"/>
                <w:szCs w:val="28"/>
              </w:rPr>
            </w:pPr>
            <w:r w:rsidRPr="00C9716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6B706B" w:rsidRPr="00C97167" w:rsidRDefault="006B706B" w:rsidP="00C00EA5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C9716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6B706B" w:rsidRPr="00C97167" w:rsidRDefault="006B706B" w:rsidP="00C00EA5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C9716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6B706B" w:rsidRPr="00C97167" w:rsidRDefault="006B706B" w:rsidP="00C00EA5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C9716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6B706B" w:rsidRPr="00C97167" w:rsidRDefault="006B706B" w:rsidP="00C00EA5">
            <w:pPr>
              <w:tabs>
                <w:tab w:val="left" w:pos="709"/>
              </w:tabs>
              <w:ind w:left="-87" w:firstLine="87"/>
              <w:jc w:val="center"/>
              <w:rPr>
                <w:b/>
                <w:sz w:val="28"/>
                <w:szCs w:val="28"/>
              </w:rPr>
            </w:pPr>
            <w:r w:rsidRPr="00C9716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6B706B" w:rsidRPr="00C97167" w:rsidRDefault="006B706B" w:rsidP="00C00EA5">
            <w:pPr>
              <w:tabs>
                <w:tab w:val="left" w:pos="709"/>
              </w:tabs>
              <w:ind w:left="-87" w:firstLine="87"/>
              <w:jc w:val="center"/>
              <w:rPr>
                <w:b/>
                <w:sz w:val="28"/>
                <w:szCs w:val="28"/>
              </w:rPr>
            </w:pPr>
            <w:r w:rsidRPr="00C9716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6B706B" w:rsidRPr="00C97167" w:rsidRDefault="006B706B" w:rsidP="00C00EA5">
            <w:pPr>
              <w:tabs>
                <w:tab w:val="left" w:pos="709"/>
              </w:tabs>
              <w:ind w:left="-87" w:firstLine="87"/>
              <w:jc w:val="center"/>
              <w:rPr>
                <w:b/>
                <w:sz w:val="28"/>
                <w:szCs w:val="28"/>
              </w:rPr>
            </w:pPr>
            <w:r w:rsidRPr="00C97167">
              <w:rPr>
                <w:b/>
                <w:sz w:val="28"/>
                <w:szCs w:val="28"/>
              </w:rPr>
              <w:t>16</w:t>
            </w:r>
          </w:p>
        </w:tc>
      </w:tr>
      <w:tr w:rsidR="006B706B" w:rsidRPr="00C97167" w:rsidTr="006B706B">
        <w:trPr>
          <w:trHeight w:val="275"/>
        </w:trPr>
        <w:tc>
          <w:tcPr>
            <w:tcW w:w="699" w:type="pct"/>
            <w:shd w:val="clear" w:color="auto" w:fill="FFFFFF"/>
            <w:vAlign w:val="center"/>
          </w:tcPr>
          <w:p w:rsidR="006B706B" w:rsidRPr="00C97167" w:rsidRDefault="006B706B" w:rsidP="00C00EA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97167">
              <w:rPr>
                <w:sz w:val="28"/>
                <w:szCs w:val="28"/>
              </w:rPr>
              <w:t>Очки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6B706B" w:rsidRPr="00C97167" w:rsidRDefault="006B706B" w:rsidP="00C00EA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97167">
              <w:rPr>
                <w:sz w:val="28"/>
                <w:szCs w:val="28"/>
              </w:rPr>
              <w:t>23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6B706B" w:rsidRPr="00C97167" w:rsidRDefault="006B706B" w:rsidP="00C00EA5">
            <w:pPr>
              <w:tabs>
                <w:tab w:val="left" w:pos="709"/>
              </w:tabs>
              <w:ind w:hanging="29"/>
              <w:jc w:val="center"/>
              <w:rPr>
                <w:sz w:val="28"/>
                <w:szCs w:val="28"/>
              </w:rPr>
            </w:pPr>
            <w:r w:rsidRPr="00C97167">
              <w:rPr>
                <w:sz w:val="28"/>
                <w:szCs w:val="28"/>
              </w:rPr>
              <w:t>22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6B706B" w:rsidRPr="00C97167" w:rsidRDefault="006B706B" w:rsidP="00C00EA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97167">
              <w:rPr>
                <w:sz w:val="28"/>
                <w:szCs w:val="28"/>
              </w:rPr>
              <w:t>21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6B706B" w:rsidRPr="00C97167" w:rsidRDefault="006B706B" w:rsidP="00C00EA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97167">
              <w:rPr>
                <w:sz w:val="28"/>
                <w:szCs w:val="28"/>
              </w:rPr>
              <w:t>20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6B706B" w:rsidRPr="00C97167" w:rsidRDefault="006B706B" w:rsidP="00C00EA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97167">
              <w:rPr>
                <w:sz w:val="28"/>
                <w:szCs w:val="28"/>
              </w:rPr>
              <w:t>19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6B706B" w:rsidRPr="00C97167" w:rsidRDefault="006B706B" w:rsidP="00C00EA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97167">
              <w:rPr>
                <w:sz w:val="28"/>
                <w:szCs w:val="28"/>
              </w:rPr>
              <w:t>18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6B706B" w:rsidRPr="00C97167" w:rsidRDefault="006B706B" w:rsidP="00C00EA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97167">
              <w:rPr>
                <w:sz w:val="28"/>
                <w:szCs w:val="28"/>
              </w:rPr>
              <w:t>17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6B706B" w:rsidRPr="00C97167" w:rsidRDefault="006B706B" w:rsidP="00C00EA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97167">
              <w:rPr>
                <w:sz w:val="28"/>
                <w:szCs w:val="28"/>
              </w:rPr>
              <w:t>16</w:t>
            </w:r>
          </w:p>
        </w:tc>
      </w:tr>
    </w:tbl>
    <w:p w:rsidR="006B706B" w:rsidRDefault="006B706B" w:rsidP="00B33B2D">
      <w:pPr>
        <w:suppressAutoHyphens w:val="0"/>
        <w:spacing w:before="120" w:after="120"/>
        <w:jc w:val="center"/>
        <w:rPr>
          <w:bCs/>
          <w:sz w:val="28"/>
          <w:szCs w:val="28"/>
        </w:rPr>
      </w:pPr>
    </w:p>
    <w:p w:rsidR="00B33B2D" w:rsidRPr="00112D11" w:rsidRDefault="00895AC3" w:rsidP="00B33B2D">
      <w:pPr>
        <w:suppressAutoHyphens w:val="0"/>
        <w:spacing w:before="120" w:after="120"/>
        <w:jc w:val="center"/>
        <w:rPr>
          <w:kern w:val="0"/>
          <w:sz w:val="28"/>
          <w:szCs w:val="28"/>
          <w:lang w:eastAsia="ru-RU"/>
        </w:rPr>
      </w:pPr>
      <w:r w:rsidRPr="00112D11">
        <w:rPr>
          <w:bCs/>
          <w:sz w:val="28"/>
          <w:szCs w:val="28"/>
        </w:rPr>
        <w:t>5.8</w:t>
      </w:r>
      <w:r w:rsidR="00B33B2D" w:rsidRPr="00112D11">
        <w:rPr>
          <w:bCs/>
          <w:sz w:val="28"/>
          <w:szCs w:val="28"/>
        </w:rPr>
        <w:t>. ПЛАВАНИЕ (007 000 1611Я)</w:t>
      </w:r>
    </w:p>
    <w:p w:rsidR="00B33B2D" w:rsidRPr="00112D11" w:rsidRDefault="00895AC3" w:rsidP="00B33B2D">
      <w:pPr>
        <w:suppressAutoHyphens w:val="0"/>
        <w:jc w:val="both"/>
        <w:rPr>
          <w:sz w:val="28"/>
          <w:szCs w:val="28"/>
        </w:rPr>
      </w:pPr>
      <w:r w:rsidRPr="00112D11">
        <w:rPr>
          <w:sz w:val="28"/>
          <w:szCs w:val="28"/>
        </w:rPr>
        <w:t>5.8.1.</w:t>
      </w:r>
      <w:r w:rsidRPr="00112D11">
        <w:rPr>
          <w:sz w:val="28"/>
          <w:szCs w:val="28"/>
        </w:rPr>
        <w:tab/>
      </w:r>
      <w:r w:rsidR="00B33B2D" w:rsidRPr="00112D11">
        <w:rPr>
          <w:sz w:val="28"/>
          <w:szCs w:val="28"/>
        </w:rPr>
        <w:t xml:space="preserve">Максимальный состав спортивной сборной команды </w:t>
      </w:r>
      <w:r w:rsidR="00112D11" w:rsidRPr="00112D11">
        <w:rPr>
          <w:kern w:val="0"/>
          <w:sz w:val="28"/>
          <w:szCs w:val="28"/>
          <w:lang w:eastAsia="ru-RU"/>
        </w:rPr>
        <w:t>о</w:t>
      </w:r>
      <w:r w:rsidR="00B33B2D" w:rsidRPr="00112D11">
        <w:rPr>
          <w:kern w:val="0"/>
          <w:sz w:val="28"/>
          <w:szCs w:val="28"/>
          <w:lang w:eastAsia="ru-RU"/>
        </w:rPr>
        <w:t xml:space="preserve">бразовательной организации </w:t>
      </w:r>
      <w:r w:rsidR="00B33B2D" w:rsidRPr="00112D11">
        <w:rPr>
          <w:sz w:val="28"/>
          <w:szCs w:val="28"/>
        </w:rPr>
        <w:t>до 13 человек, в том числе до 12 спортсменов (соотношение мужчин и женщин не регламентируется) и 1 тренер-руководитель команды.</w:t>
      </w:r>
    </w:p>
    <w:p w:rsidR="00B33B2D" w:rsidRPr="00112D11" w:rsidRDefault="00895AC3" w:rsidP="00B33B2D">
      <w:pPr>
        <w:jc w:val="both"/>
        <w:rPr>
          <w:kern w:val="0"/>
          <w:sz w:val="28"/>
          <w:szCs w:val="28"/>
          <w:lang w:eastAsia="ru-RU"/>
        </w:rPr>
      </w:pPr>
      <w:r w:rsidRPr="00112D11">
        <w:rPr>
          <w:sz w:val="28"/>
          <w:szCs w:val="28"/>
        </w:rPr>
        <w:t>5.8.2.</w:t>
      </w:r>
      <w:r w:rsidRPr="00112D11">
        <w:rPr>
          <w:sz w:val="28"/>
          <w:szCs w:val="28"/>
        </w:rPr>
        <w:tab/>
      </w:r>
      <w:r w:rsidR="00B33B2D" w:rsidRPr="00112D11">
        <w:rPr>
          <w:sz w:val="28"/>
          <w:szCs w:val="28"/>
        </w:rPr>
        <w:t xml:space="preserve">Общее количество участников </w:t>
      </w:r>
      <w:r w:rsidR="00B625DC">
        <w:rPr>
          <w:sz w:val="28"/>
          <w:szCs w:val="28"/>
        </w:rPr>
        <w:t>в</w:t>
      </w:r>
      <w:r w:rsidR="00B33B2D" w:rsidRPr="00112D11">
        <w:rPr>
          <w:sz w:val="28"/>
          <w:szCs w:val="28"/>
        </w:rPr>
        <w:t xml:space="preserve"> </w:t>
      </w:r>
      <w:r w:rsidR="00B625DC">
        <w:rPr>
          <w:sz w:val="28"/>
          <w:szCs w:val="28"/>
        </w:rPr>
        <w:t>Ф</w:t>
      </w:r>
      <w:r w:rsidR="00B33B2D" w:rsidRPr="00112D11">
        <w:rPr>
          <w:sz w:val="28"/>
          <w:szCs w:val="28"/>
        </w:rPr>
        <w:t>инале до 360 человек, в том числе спортсмены и тренеры.</w:t>
      </w:r>
    </w:p>
    <w:p w:rsidR="00B33B2D" w:rsidRPr="00112D11" w:rsidRDefault="00895AC3" w:rsidP="00B33B2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  <w:r w:rsidRPr="00112D11">
        <w:rPr>
          <w:sz w:val="28"/>
          <w:szCs w:val="28"/>
        </w:rPr>
        <w:t>5.8</w:t>
      </w:r>
      <w:r w:rsidRPr="00112D11">
        <w:rPr>
          <w:kern w:val="0"/>
          <w:sz w:val="28"/>
          <w:szCs w:val="28"/>
          <w:lang w:eastAsia="ru-RU"/>
        </w:rPr>
        <w:t>.3.</w:t>
      </w:r>
      <w:r w:rsidRPr="00112D11">
        <w:rPr>
          <w:kern w:val="0"/>
          <w:sz w:val="28"/>
          <w:szCs w:val="28"/>
          <w:lang w:eastAsia="ru-RU"/>
        </w:rPr>
        <w:tab/>
      </w:r>
      <w:r w:rsidR="00B33B2D" w:rsidRPr="00112D11">
        <w:rPr>
          <w:kern w:val="0"/>
          <w:sz w:val="28"/>
          <w:szCs w:val="28"/>
          <w:lang w:eastAsia="ru-RU"/>
        </w:rPr>
        <w:t>Каждый спортсмен имеет право выступать в трех индивидуальных дисциплинах спортивной программы, не считая эстафет.</w:t>
      </w:r>
    </w:p>
    <w:p w:rsidR="00B33B2D" w:rsidRPr="00112D11" w:rsidRDefault="00895AC3" w:rsidP="00B33B2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  <w:r w:rsidRPr="00112D11">
        <w:rPr>
          <w:sz w:val="28"/>
          <w:szCs w:val="28"/>
        </w:rPr>
        <w:t>5.8</w:t>
      </w:r>
      <w:r w:rsidR="00B33B2D" w:rsidRPr="00112D11">
        <w:rPr>
          <w:kern w:val="0"/>
          <w:sz w:val="28"/>
          <w:szCs w:val="28"/>
          <w:lang w:eastAsia="ru-RU"/>
        </w:rPr>
        <w:t>.4.</w:t>
      </w:r>
      <w:r w:rsidRPr="00112D11">
        <w:rPr>
          <w:kern w:val="0"/>
          <w:sz w:val="28"/>
          <w:szCs w:val="28"/>
          <w:lang w:eastAsia="ru-RU"/>
        </w:rPr>
        <w:tab/>
      </w:r>
      <w:r w:rsidR="00B33B2D" w:rsidRPr="00112D11">
        <w:rPr>
          <w:sz w:val="28"/>
          <w:szCs w:val="28"/>
        </w:rPr>
        <w:t>Спортивная с</w:t>
      </w:r>
      <w:r w:rsidR="00B33B2D" w:rsidRPr="00112D11">
        <w:rPr>
          <w:kern w:val="0"/>
          <w:sz w:val="28"/>
          <w:szCs w:val="28"/>
          <w:lang w:eastAsia="ru-RU"/>
        </w:rPr>
        <w:t xml:space="preserve">борная команда </w:t>
      </w:r>
      <w:r w:rsidR="00112D11" w:rsidRPr="00112D11">
        <w:rPr>
          <w:kern w:val="0"/>
          <w:sz w:val="28"/>
          <w:szCs w:val="28"/>
          <w:lang w:eastAsia="ru-RU"/>
        </w:rPr>
        <w:t>о</w:t>
      </w:r>
      <w:r w:rsidR="00B33B2D" w:rsidRPr="00112D11">
        <w:rPr>
          <w:kern w:val="0"/>
          <w:sz w:val="28"/>
          <w:szCs w:val="28"/>
          <w:lang w:eastAsia="ru-RU"/>
        </w:rPr>
        <w:t>бразовательной организации может заявить в</w:t>
      </w:r>
      <w:r w:rsidR="00B33B2D" w:rsidRPr="00112D11">
        <w:rPr>
          <w:sz w:val="28"/>
          <w:szCs w:val="28"/>
        </w:rPr>
        <w:t xml:space="preserve"> каждой спортивной дисциплине не более четырех спортсменов и по одной команде в эстафетах. Эстафеты ко</w:t>
      </w:r>
      <w:r w:rsidR="00427E2D" w:rsidRPr="00112D11">
        <w:rPr>
          <w:sz w:val="28"/>
          <w:szCs w:val="28"/>
        </w:rPr>
        <w:t>мплектуются только из спортсменов</w:t>
      </w:r>
      <w:r w:rsidR="00B33B2D" w:rsidRPr="00112D11">
        <w:rPr>
          <w:sz w:val="28"/>
          <w:szCs w:val="28"/>
        </w:rPr>
        <w:t xml:space="preserve"> спортивной сборной команды данной </w:t>
      </w:r>
      <w:r w:rsidR="007D0E16">
        <w:rPr>
          <w:sz w:val="28"/>
          <w:szCs w:val="28"/>
        </w:rPr>
        <w:t>о</w:t>
      </w:r>
      <w:r w:rsidR="00B33B2D" w:rsidRPr="00112D11">
        <w:rPr>
          <w:sz w:val="28"/>
          <w:szCs w:val="28"/>
        </w:rPr>
        <w:t>бразовательной организации.</w:t>
      </w:r>
    </w:p>
    <w:p w:rsidR="00B33B2D" w:rsidRPr="00112D11" w:rsidRDefault="00895AC3" w:rsidP="00B33B2D">
      <w:pPr>
        <w:widowControl w:val="0"/>
        <w:tabs>
          <w:tab w:val="left" w:pos="709"/>
        </w:tabs>
        <w:spacing w:after="120"/>
        <w:jc w:val="both"/>
        <w:rPr>
          <w:sz w:val="28"/>
          <w:szCs w:val="28"/>
        </w:rPr>
      </w:pPr>
      <w:r w:rsidRPr="00112D11">
        <w:rPr>
          <w:sz w:val="28"/>
          <w:szCs w:val="28"/>
        </w:rPr>
        <w:t>5.8</w:t>
      </w:r>
      <w:r w:rsidR="00B33B2D" w:rsidRPr="00112D11">
        <w:rPr>
          <w:sz w:val="28"/>
          <w:szCs w:val="28"/>
        </w:rPr>
        <w:t>.5</w:t>
      </w:r>
      <w:r w:rsidRPr="00112D11">
        <w:rPr>
          <w:sz w:val="28"/>
          <w:szCs w:val="28"/>
        </w:rPr>
        <w:t>.</w:t>
      </w:r>
      <w:r w:rsidRPr="00112D11">
        <w:rPr>
          <w:sz w:val="28"/>
          <w:szCs w:val="28"/>
        </w:rPr>
        <w:tab/>
      </w:r>
      <w:r w:rsidR="00B33B2D" w:rsidRPr="00112D11">
        <w:rPr>
          <w:sz w:val="28"/>
          <w:szCs w:val="28"/>
        </w:rPr>
        <w:t xml:space="preserve">Программа проведения спортивных соревнований </w:t>
      </w:r>
      <w:r w:rsidR="00B625DC">
        <w:rPr>
          <w:sz w:val="28"/>
          <w:szCs w:val="28"/>
        </w:rPr>
        <w:t>в</w:t>
      </w:r>
      <w:r w:rsidR="00B33B2D" w:rsidRPr="00112D11">
        <w:rPr>
          <w:sz w:val="28"/>
          <w:szCs w:val="28"/>
        </w:rPr>
        <w:t xml:space="preserve"> </w:t>
      </w:r>
      <w:r w:rsidR="00B625DC">
        <w:rPr>
          <w:sz w:val="28"/>
          <w:szCs w:val="28"/>
        </w:rPr>
        <w:t>Ф</w:t>
      </w:r>
      <w:r w:rsidR="00B33B2D" w:rsidRPr="00112D11">
        <w:rPr>
          <w:sz w:val="28"/>
          <w:szCs w:val="28"/>
        </w:rPr>
        <w:t>инале:</w:t>
      </w: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4214"/>
        <w:gridCol w:w="2659"/>
        <w:gridCol w:w="2124"/>
      </w:tblGrid>
      <w:tr w:rsidR="00B33B2D" w:rsidRPr="00112D11" w:rsidTr="00C333C6">
        <w:tc>
          <w:tcPr>
            <w:tcW w:w="683" w:type="pct"/>
          </w:tcPr>
          <w:p w:rsidR="00B33B2D" w:rsidRPr="00112D11" w:rsidRDefault="00B33B2D" w:rsidP="00C333C6">
            <w:pPr>
              <w:jc w:val="center"/>
              <w:rPr>
                <w:sz w:val="28"/>
                <w:szCs w:val="28"/>
              </w:rPr>
            </w:pPr>
            <w:r w:rsidRPr="00112D11">
              <w:rPr>
                <w:sz w:val="28"/>
                <w:szCs w:val="28"/>
              </w:rPr>
              <w:t>1 день –</w:t>
            </w:r>
          </w:p>
        </w:tc>
        <w:tc>
          <w:tcPr>
            <w:tcW w:w="4317" w:type="pct"/>
            <w:gridSpan w:val="3"/>
          </w:tcPr>
          <w:p w:rsidR="00B33B2D" w:rsidRPr="00112D11" w:rsidRDefault="00B33B2D" w:rsidP="00C333C6">
            <w:pPr>
              <w:rPr>
                <w:sz w:val="28"/>
                <w:szCs w:val="28"/>
              </w:rPr>
            </w:pPr>
            <w:r w:rsidRPr="00112D11">
              <w:rPr>
                <w:sz w:val="28"/>
                <w:szCs w:val="28"/>
              </w:rPr>
              <w:t>день приезда, комиссия по допуску, совещание судей и тренеров</w:t>
            </w:r>
          </w:p>
        </w:tc>
      </w:tr>
      <w:tr w:rsidR="00B33B2D" w:rsidRPr="00112D11" w:rsidTr="00C333C6">
        <w:tc>
          <w:tcPr>
            <w:tcW w:w="683" w:type="pct"/>
            <w:vAlign w:val="center"/>
          </w:tcPr>
          <w:p w:rsidR="00B33B2D" w:rsidRPr="00112D11" w:rsidRDefault="00B33B2D" w:rsidP="00C333C6">
            <w:pPr>
              <w:jc w:val="center"/>
              <w:rPr>
                <w:sz w:val="28"/>
                <w:szCs w:val="28"/>
              </w:rPr>
            </w:pPr>
            <w:r w:rsidRPr="00112D11">
              <w:rPr>
                <w:sz w:val="28"/>
                <w:szCs w:val="28"/>
              </w:rPr>
              <w:lastRenderedPageBreak/>
              <w:t>2 день –</w:t>
            </w:r>
          </w:p>
        </w:tc>
        <w:tc>
          <w:tcPr>
            <w:tcW w:w="2022" w:type="pct"/>
            <w:vAlign w:val="center"/>
          </w:tcPr>
          <w:p w:rsidR="00B33B2D" w:rsidRPr="00112D11" w:rsidRDefault="00B33B2D" w:rsidP="00C333C6">
            <w:pPr>
              <w:rPr>
                <w:sz w:val="28"/>
                <w:szCs w:val="28"/>
              </w:rPr>
            </w:pPr>
            <w:r w:rsidRPr="00112D11">
              <w:rPr>
                <w:sz w:val="28"/>
                <w:szCs w:val="28"/>
              </w:rPr>
              <w:t>баттерфляй 50 м</w:t>
            </w:r>
          </w:p>
        </w:tc>
        <w:tc>
          <w:tcPr>
            <w:tcW w:w="1276" w:type="pct"/>
            <w:vAlign w:val="center"/>
          </w:tcPr>
          <w:p w:rsidR="00B33B2D" w:rsidRPr="00112D11" w:rsidRDefault="00B33B2D" w:rsidP="00C333C6">
            <w:pPr>
              <w:jc w:val="center"/>
              <w:rPr>
                <w:sz w:val="28"/>
                <w:szCs w:val="28"/>
              </w:rPr>
            </w:pPr>
            <w:r w:rsidRPr="00112D11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019" w:type="pct"/>
            <w:vAlign w:val="center"/>
          </w:tcPr>
          <w:p w:rsidR="00B33B2D" w:rsidRPr="00112D11" w:rsidRDefault="00B33B2D" w:rsidP="00C333C6">
            <w:pPr>
              <w:jc w:val="center"/>
              <w:rPr>
                <w:sz w:val="28"/>
                <w:szCs w:val="28"/>
              </w:rPr>
            </w:pPr>
            <w:r w:rsidRPr="00112D11">
              <w:rPr>
                <w:sz w:val="28"/>
                <w:szCs w:val="28"/>
              </w:rPr>
              <w:t>007 013 1611Я</w:t>
            </w:r>
          </w:p>
        </w:tc>
      </w:tr>
      <w:tr w:rsidR="00B33B2D" w:rsidRPr="00112D11" w:rsidTr="00C333C6">
        <w:tc>
          <w:tcPr>
            <w:tcW w:w="683" w:type="pct"/>
            <w:vAlign w:val="center"/>
          </w:tcPr>
          <w:p w:rsidR="00B33B2D" w:rsidRPr="00112D11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pct"/>
            <w:vAlign w:val="center"/>
          </w:tcPr>
          <w:p w:rsidR="00B33B2D" w:rsidRPr="00112D11" w:rsidRDefault="00B33B2D" w:rsidP="00C333C6">
            <w:pPr>
              <w:rPr>
                <w:sz w:val="28"/>
                <w:szCs w:val="28"/>
              </w:rPr>
            </w:pPr>
            <w:r w:rsidRPr="00112D11">
              <w:rPr>
                <w:sz w:val="28"/>
                <w:szCs w:val="28"/>
              </w:rPr>
              <w:t>вольный стиль 100 м</w:t>
            </w:r>
          </w:p>
        </w:tc>
        <w:tc>
          <w:tcPr>
            <w:tcW w:w="1276" w:type="pct"/>
          </w:tcPr>
          <w:p w:rsidR="00B33B2D" w:rsidRPr="00112D11" w:rsidRDefault="00B33B2D" w:rsidP="00C333C6">
            <w:r w:rsidRPr="00112D11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019" w:type="pct"/>
            <w:vAlign w:val="center"/>
          </w:tcPr>
          <w:p w:rsidR="00B33B2D" w:rsidRPr="00112D11" w:rsidRDefault="00B33B2D" w:rsidP="00C333C6">
            <w:pPr>
              <w:jc w:val="center"/>
            </w:pPr>
            <w:r w:rsidRPr="00112D11">
              <w:rPr>
                <w:sz w:val="28"/>
                <w:szCs w:val="28"/>
              </w:rPr>
              <w:t>007 002 1611Я</w:t>
            </w:r>
          </w:p>
        </w:tc>
      </w:tr>
      <w:tr w:rsidR="00B33B2D" w:rsidRPr="00112D11" w:rsidTr="00C333C6">
        <w:tc>
          <w:tcPr>
            <w:tcW w:w="683" w:type="pct"/>
            <w:vAlign w:val="center"/>
          </w:tcPr>
          <w:p w:rsidR="00B33B2D" w:rsidRPr="00112D11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pct"/>
            <w:vAlign w:val="center"/>
          </w:tcPr>
          <w:p w:rsidR="00B33B2D" w:rsidRPr="00112D11" w:rsidRDefault="00B33B2D" w:rsidP="00C333C6">
            <w:pPr>
              <w:rPr>
                <w:sz w:val="28"/>
                <w:szCs w:val="28"/>
              </w:rPr>
            </w:pPr>
            <w:r w:rsidRPr="00112D11">
              <w:rPr>
                <w:sz w:val="28"/>
                <w:szCs w:val="28"/>
              </w:rPr>
              <w:t>на спине 100 м</w:t>
            </w:r>
          </w:p>
        </w:tc>
        <w:tc>
          <w:tcPr>
            <w:tcW w:w="1276" w:type="pct"/>
          </w:tcPr>
          <w:p w:rsidR="00B33B2D" w:rsidRPr="00112D11" w:rsidRDefault="00B33B2D" w:rsidP="00C333C6">
            <w:r w:rsidRPr="00112D11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019" w:type="pct"/>
            <w:vAlign w:val="center"/>
          </w:tcPr>
          <w:p w:rsidR="00B33B2D" w:rsidRPr="00112D11" w:rsidRDefault="00B33B2D" w:rsidP="00C333C6">
            <w:pPr>
              <w:jc w:val="center"/>
              <w:rPr>
                <w:sz w:val="28"/>
                <w:szCs w:val="28"/>
              </w:rPr>
            </w:pPr>
            <w:r w:rsidRPr="00112D11">
              <w:rPr>
                <w:sz w:val="28"/>
                <w:szCs w:val="28"/>
              </w:rPr>
              <w:t>007 008 1611Я</w:t>
            </w:r>
          </w:p>
        </w:tc>
      </w:tr>
      <w:tr w:rsidR="00B33B2D" w:rsidRPr="00112D11" w:rsidTr="00C333C6">
        <w:tc>
          <w:tcPr>
            <w:tcW w:w="683" w:type="pct"/>
            <w:vAlign w:val="center"/>
          </w:tcPr>
          <w:p w:rsidR="00B33B2D" w:rsidRPr="00112D11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pct"/>
            <w:gridSpan w:val="2"/>
            <w:vAlign w:val="center"/>
          </w:tcPr>
          <w:p w:rsidR="00B33B2D" w:rsidRPr="00112D11" w:rsidRDefault="00B33B2D" w:rsidP="00C333C6">
            <w:r w:rsidRPr="00112D11">
              <w:rPr>
                <w:sz w:val="28"/>
                <w:szCs w:val="28"/>
              </w:rPr>
              <w:t>эстафета 4х100 м - вольный стиль - смешанная</w:t>
            </w:r>
          </w:p>
        </w:tc>
        <w:tc>
          <w:tcPr>
            <w:tcW w:w="1019" w:type="pct"/>
            <w:vAlign w:val="center"/>
          </w:tcPr>
          <w:p w:rsidR="00B33B2D" w:rsidRPr="00112D11" w:rsidRDefault="00B33B2D" w:rsidP="00C333C6">
            <w:pPr>
              <w:jc w:val="center"/>
            </w:pPr>
            <w:r w:rsidRPr="00112D11">
              <w:rPr>
                <w:sz w:val="28"/>
                <w:szCs w:val="28"/>
              </w:rPr>
              <w:t>007 055 1811Н</w:t>
            </w:r>
          </w:p>
        </w:tc>
      </w:tr>
      <w:tr w:rsidR="00B33B2D" w:rsidRPr="00112D11" w:rsidTr="00C333C6">
        <w:tc>
          <w:tcPr>
            <w:tcW w:w="683" w:type="pct"/>
            <w:vAlign w:val="center"/>
          </w:tcPr>
          <w:p w:rsidR="00B33B2D" w:rsidRPr="00112D11" w:rsidRDefault="00B33B2D" w:rsidP="00C333C6">
            <w:pPr>
              <w:jc w:val="center"/>
              <w:rPr>
                <w:sz w:val="28"/>
                <w:szCs w:val="28"/>
              </w:rPr>
            </w:pPr>
            <w:r w:rsidRPr="00112D11">
              <w:rPr>
                <w:sz w:val="28"/>
                <w:szCs w:val="28"/>
              </w:rPr>
              <w:t>3 день –</w:t>
            </w:r>
          </w:p>
        </w:tc>
        <w:tc>
          <w:tcPr>
            <w:tcW w:w="3298" w:type="pct"/>
            <w:gridSpan w:val="2"/>
            <w:vAlign w:val="center"/>
          </w:tcPr>
          <w:p w:rsidR="00B33B2D" w:rsidRPr="00112D11" w:rsidRDefault="00B33B2D" w:rsidP="00C333C6">
            <w:r w:rsidRPr="00112D11">
              <w:rPr>
                <w:sz w:val="28"/>
                <w:szCs w:val="28"/>
              </w:rPr>
              <w:t>эстафета 4х100 м - комбинированная - смешанная</w:t>
            </w:r>
          </w:p>
        </w:tc>
        <w:tc>
          <w:tcPr>
            <w:tcW w:w="1019" w:type="pct"/>
            <w:vAlign w:val="center"/>
          </w:tcPr>
          <w:p w:rsidR="00B33B2D" w:rsidRPr="00112D11" w:rsidRDefault="00B33B2D" w:rsidP="00C333C6">
            <w:pPr>
              <w:jc w:val="center"/>
              <w:rPr>
                <w:sz w:val="28"/>
                <w:szCs w:val="28"/>
              </w:rPr>
            </w:pPr>
            <w:r w:rsidRPr="00112D11">
              <w:rPr>
                <w:sz w:val="28"/>
                <w:szCs w:val="28"/>
              </w:rPr>
              <w:t>007 056 1611Я</w:t>
            </w:r>
          </w:p>
        </w:tc>
      </w:tr>
      <w:tr w:rsidR="00B33B2D" w:rsidRPr="00112D11" w:rsidTr="00C333C6">
        <w:tc>
          <w:tcPr>
            <w:tcW w:w="683" w:type="pct"/>
            <w:vAlign w:val="center"/>
          </w:tcPr>
          <w:p w:rsidR="00B33B2D" w:rsidRPr="00112D11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pct"/>
            <w:vAlign w:val="center"/>
          </w:tcPr>
          <w:p w:rsidR="00B33B2D" w:rsidRPr="00112D11" w:rsidRDefault="00B33B2D" w:rsidP="00C333C6">
            <w:pPr>
              <w:rPr>
                <w:sz w:val="28"/>
                <w:szCs w:val="28"/>
              </w:rPr>
            </w:pPr>
            <w:r w:rsidRPr="00112D11">
              <w:rPr>
                <w:sz w:val="28"/>
                <w:szCs w:val="28"/>
              </w:rPr>
              <w:t>брасс 50 м</w:t>
            </w:r>
          </w:p>
        </w:tc>
        <w:tc>
          <w:tcPr>
            <w:tcW w:w="1276" w:type="pct"/>
          </w:tcPr>
          <w:p w:rsidR="00B33B2D" w:rsidRPr="00112D11" w:rsidRDefault="00B33B2D" w:rsidP="00C333C6">
            <w:r w:rsidRPr="00112D11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019" w:type="pct"/>
            <w:vAlign w:val="center"/>
          </w:tcPr>
          <w:p w:rsidR="00B33B2D" w:rsidRPr="00112D11" w:rsidRDefault="00B33B2D" w:rsidP="00C333C6">
            <w:pPr>
              <w:jc w:val="center"/>
              <w:rPr>
                <w:sz w:val="28"/>
                <w:szCs w:val="28"/>
              </w:rPr>
            </w:pPr>
            <w:r w:rsidRPr="00112D11">
              <w:rPr>
                <w:sz w:val="28"/>
                <w:szCs w:val="28"/>
              </w:rPr>
              <w:t>007 010 1611Я</w:t>
            </w:r>
          </w:p>
        </w:tc>
      </w:tr>
      <w:tr w:rsidR="00B33B2D" w:rsidRPr="00112D11" w:rsidTr="00C333C6">
        <w:tc>
          <w:tcPr>
            <w:tcW w:w="683" w:type="pct"/>
            <w:vAlign w:val="center"/>
          </w:tcPr>
          <w:p w:rsidR="00B33B2D" w:rsidRPr="00112D11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pct"/>
            <w:vAlign w:val="center"/>
          </w:tcPr>
          <w:p w:rsidR="00B33B2D" w:rsidRPr="00112D11" w:rsidRDefault="00B33B2D" w:rsidP="00C333C6">
            <w:pPr>
              <w:rPr>
                <w:sz w:val="28"/>
                <w:szCs w:val="28"/>
              </w:rPr>
            </w:pPr>
            <w:r w:rsidRPr="00112D11">
              <w:rPr>
                <w:sz w:val="28"/>
                <w:szCs w:val="28"/>
              </w:rPr>
              <w:t>комплексное плавание 200 м</w:t>
            </w:r>
          </w:p>
        </w:tc>
        <w:tc>
          <w:tcPr>
            <w:tcW w:w="1276" w:type="pct"/>
          </w:tcPr>
          <w:p w:rsidR="00B33B2D" w:rsidRPr="00112D11" w:rsidRDefault="00B33B2D" w:rsidP="00C333C6">
            <w:r w:rsidRPr="00112D11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019" w:type="pct"/>
            <w:vAlign w:val="center"/>
          </w:tcPr>
          <w:p w:rsidR="00B33B2D" w:rsidRPr="00112D11" w:rsidRDefault="00B33B2D" w:rsidP="00C333C6">
            <w:pPr>
              <w:jc w:val="center"/>
              <w:rPr>
                <w:sz w:val="28"/>
                <w:szCs w:val="28"/>
              </w:rPr>
            </w:pPr>
            <w:r w:rsidRPr="00112D11">
              <w:rPr>
                <w:sz w:val="28"/>
                <w:szCs w:val="28"/>
              </w:rPr>
              <w:t>007 017 1611Я</w:t>
            </w:r>
          </w:p>
        </w:tc>
      </w:tr>
      <w:tr w:rsidR="00B33B2D" w:rsidRPr="00112D11" w:rsidTr="00C333C6">
        <w:tc>
          <w:tcPr>
            <w:tcW w:w="683" w:type="pct"/>
            <w:vAlign w:val="center"/>
          </w:tcPr>
          <w:p w:rsidR="00B33B2D" w:rsidRPr="00112D11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pct"/>
            <w:vAlign w:val="center"/>
          </w:tcPr>
          <w:p w:rsidR="00B33B2D" w:rsidRPr="00112D11" w:rsidRDefault="00B33B2D" w:rsidP="00C333C6">
            <w:pPr>
              <w:rPr>
                <w:sz w:val="28"/>
                <w:szCs w:val="28"/>
              </w:rPr>
            </w:pPr>
            <w:r w:rsidRPr="00112D11">
              <w:rPr>
                <w:sz w:val="28"/>
                <w:szCs w:val="28"/>
              </w:rPr>
              <w:t>на спине 50 м</w:t>
            </w:r>
          </w:p>
        </w:tc>
        <w:tc>
          <w:tcPr>
            <w:tcW w:w="1276" w:type="pct"/>
          </w:tcPr>
          <w:p w:rsidR="00B33B2D" w:rsidRPr="00112D11" w:rsidRDefault="00B33B2D" w:rsidP="00C333C6">
            <w:r w:rsidRPr="00112D11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019" w:type="pct"/>
            <w:vAlign w:val="center"/>
          </w:tcPr>
          <w:p w:rsidR="00B33B2D" w:rsidRPr="00112D11" w:rsidRDefault="00B33B2D" w:rsidP="00C333C6">
            <w:pPr>
              <w:jc w:val="center"/>
              <w:rPr>
                <w:sz w:val="28"/>
                <w:szCs w:val="28"/>
              </w:rPr>
            </w:pPr>
            <w:r w:rsidRPr="00112D11">
              <w:rPr>
                <w:sz w:val="28"/>
                <w:szCs w:val="28"/>
              </w:rPr>
              <w:t>007 007 1611Я</w:t>
            </w:r>
          </w:p>
        </w:tc>
      </w:tr>
      <w:tr w:rsidR="00B33B2D" w:rsidRPr="00112D11" w:rsidTr="00C333C6">
        <w:tc>
          <w:tcPr>
            <w:tcW w:w="683" w:type="pct"/>
            <w:vAlign w:val="center"/>
          </w:tcPr>
          <w:p w:rsidR="00B33B2D" w:rsidRPr="00112D11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pct"/>
            <w:vAlign w:val="center"/>
          </w:tcPr>
          <w:p w:rsidR="00B33B2D" w:rsidRPr="00112D11" w:rsidRDefault="00B33B2D" w:rsidP="00C333C6">
            <w:pPr>
              <w:rPr>
                <w:sz w:val="28"/>
                <w:szCs w:val="28"/>
              </w:rPr>
            </w:pPr>
            <w:r w:rsidRPr="00112D11">
              <w:rPr>
                <w:sz w:val="28"/>
                <w:szCs w:val="28"/>
              </w:rPr>
              <w:t>эстафета 4х 100 м - вольный стиль</w:t>
            </w:r>
          </w:p>
        </w:tc>
        <w:tc>
          <w:tcPr>
            <w:tcW w:w="1276" w:type="pct"/>
          </w:tcPr>
          <w:p w:rsidR="00B33B2D" w:rsidRPr="00112D11" w:rsidRDefault="00B33B2D" w:rsidP="00C333C6">
            <w:r w:rsidRPr="00112D11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019" w:type="pct"/>
          </w:tcPr>
          <w:p w:rsidR="00B33B2D" w:rsidRPr="00112D11" w:rsidRDefault="00B33B2D" w:rsidP="00C333C6">
            <w:pPr>
              <w:jc w:val="center"/>
            </w:pPr>
            <w:r w:rsidRPr="00112D11">
              <w:rPr>
                <w:sz w:val="28"/>
                <w:szCs w:val="28"/>
              </w:rPr>
              <w:t>007 019 1611Я</w:t>
            </w:r>
          </w:p>
        </w:tc>
      </w:tr>
      <w:tr w:rsidR="00B33B2D" w:rsidRPr="00112D11" w:rsidTr="00C333C6">
        <w:tc>
          <w:tcPr>
            <w:tcW w:w="683" w:type="pct"/>
            <w:vAlign w:val="center"/>
          </w:tcPr>
          <w:p w:rsidR="00B33B2D" w:rsidRPr="00112D11" w:rsidRDefault="00B33B2D" w:rsidP="00C333C6">
            <w:pPr>
              <w:jc w:val="center"/>
              <w:rPr>
                <w:sz w:val="28"/>
                <w:szCs w:val="28"/>
              </w:rPr>
            </w:pPr>
            <w:r w:rsidRPr="00112D11">
              <w:rPr>
                <w:sz w:val="28"/>
                <w:szCs w:val="28"/>
              </w:rPr>
              <w:t>4 день –</w:t>
            </w:r>
          </w:p>
        </w:tc>
        <w:tc>
          <w:tcPr>
            <w:tcW w:w="2022" w:type="pct"/>
            <w:vAlign w:val="center"/>
          </w:tcPr>
          <w:p w:rsidR="00B33B2D" w:rsidRPr="00112D11" w:rsidRDefault="00B33B2D" w:rsidP="00C333C6">
            <w:pPr>
              <w:rPr>
                <w:sz w:val="28"/>
                <w:szCs w:val="28"/>
              </w:rPr>
            </w:pPr>
            <w:r w:rsidRPr="00112D11">
              <w:rPr>
                <w:sz w:val="28"/>
                <w:szCs w:val="28"/>
              </w:rPr>
              <w:t>вольный стиль 50 м</w:t>
            </w:r>
          </w:p>
        </w:tc>
        <w:tc>
          <w:tcPr>
            <w:tcW w:w="1276" w:type="pct"/>
          </w:tcPr>
          <w:p w:rsidR="00B33B2D" w:rsidRPr="00112D11" w:rsidRDefault="00B33B2D" w:rsidP="00C333C6">
            <w:r w:rsidRPr="00112D11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019" w:type="pct"/>
            <w:vAlign w:val="center"/>
          </w:tcPr>
          <w:p w:rsidR="00B33B2D" w:rsidRPr="00112D11" w:rsidRDefault="00B33B2D" w:rsidP="00C333C6">
            <w:pPr>
              <w:jc w:val="center"/>
              <w:rPr>
                <w:sz w:val="28"/>
                <w:szCs w:val="28"/>
              </w:rPr>
            </w:pPr>
            <w:r w:rsidRPr="00112D11">
              <w:rPr>
                <w:sz w:val="28"/>
                <w:szCs w:val="28"/>
              </w:rPr>
              <w:t>007 001 1611Я</w:t>
            </w:r>
          </w:p>
        </w:tc>
      </w:tr>
      <w:tr w:rsidR="00B33B2D" w:rsidRPr="00112D11" w:rsidTr="00C333C6">
        <w:tc>
          <w:tcPr>
            <w:tcW w:w="683" w:type="pct"/>
            <w:vAlign w:val="center"/>
          </w:tcPr>
          <w:p w:rsidR="00B33B2D" w:rsidRPr="00112D11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pct"/>
            <w:vAlign w:val="center"/>
          </w:tcPr>
          <w:p w:rsidR="00B33B2D" w:rsidRPr="00112D11" w:rsidRDefault="00B33B2D" w:rsidP="00C333C6">
            <w:pPr>
              <w:rPr>
                <w:sz w:val="28"/>
                <w:szCs w:val="28"/>
              </w:rPr>
            </w:pPr>
            <w:r w:rsidRPr="00112D11">
              <w:rPr>
                <w:sz w:val="28"/>
                <w:szCs w:val="28"/>
              </w:rPr>
              <w:t>брасс 100 м</w:t>
            </w:r>
          </w:p>
        </w:tc>
        <w:tc>
          <w:tcPr>
            <w:tcW w:w="1276" w:type="pct"/>
          </w:tcPr>
          <w:p w:rsidR="00B33B2D" w:rsidRPr="00112D11" w:rsidRDefault="00B33B2D" w:rsidP="00C333C6">
            <w:r w:rsidRPr="00112D11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019" w:type="pct"/>
            <w:vAlign w:val="center"/>
          </w:tcPr>
          <w:p w:rsidR="00B33B2D" w:rsidRPr="00112D11" w:rsidRDefault="00B33B2D" w:rsidP="00C333C6">
            <w:pPr>
              <w:jc w:val="center"/>
              <w:rPr>
                <w:sz w:val="28"/>
                <w:szCs w:val="28"/>
              </w:rPr>
            </w:pPr>
            <w:r w:rsidRPr="00112D11">
              <w:rPr>
                <w:sz w:val="28"/>
                <w:szCs w:val="28"/>
              </w:rPr>
              <w:t>007 011 1611Я</w:t>
            </w:r>
          </w:p>
        </w:tc>
      </w:tr>
      <w:tr w:rsidR="00B33B2D" w:rsidRPr="00112D11" w:rsidTr="00C333C6">
        <w:tc>
          <w:tcPr>
            <w:tcW w:w="683" w:type="pct"/>
            <w:vAlign w:val="center"/>
          </w:tcPr>
          <w:p w:rsidR="00B33B2D" w:rsidRPr="00112D11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pct"/>
            <w:vAlign w:val="center"/>
          </w:tcPr>
          <w:p w:rsidR="00B33B2D" w:rsidRPr="00112D11" w:rsidRDefault="00B27FA1" w:rsidP="00C33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баттерфляй</w:t>
            </w:r>
            <w:r w:rsidR="00B33B2D" w:rsidRPr="00112D11">
              <w:rPr>
                <w:sz w:val="28"/>
                <w:szCs w:val="28"/>
              </w:rPr>
              <w:t xml:space="preserve"> 100 м</w:t>
            </w:r>
          </w:p>
        </w:tc>
        <w:tc>
          <w:tcPr>
            <w:tcW w:w="1276" w:type="pct"/>
          </w:tcPr>
          <w:p w:rsidR="00B33B2D" w:rsidRPr="00112D11" w:rsidRDefault="00B33B2D" w:rsidP="00C333C6">
            <w:r w:rsidRPr="00112D11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019" w:type="pct"/>
            <w:vAlign w:val="center"/>
          </w:tcPr>
          <w:p w:rsidR="00B33B2D" w:rsidRPr="00112D11" w:rsidRDefault="00B33B2D" w:rsidP="00C333C6">
            <w:pPr>
              <w:jc w:val="center"/>
            </w:pPr>
            <w:r w:rsidRPr="00112D11">
              <w:rPr>
                <w:sz w:val="28"/>
                <w:szCs w:val="28"/>
              </w:rPr>
              <w:t>007 014 1611Я</w:t>
            </w:r>
          </w:p>
        </w:tc>
      </w:tr>
      <w:tr w:rsidR="00B33B2D" w:rsidRPr="00112D11" w:rsidTr="00C333C6">
        <w:tc>
          <w:tcPr>
            <w:tcW w:w="683" w:type="pct"/>
            <w:vAlign w:val="center"/>
          </w:tcPr>
          <w:p w:rsidR="00B33B2D" w:rsidRPr="00112D11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pct"/>
            <w:vAlign w:val="center"/>
          </w:tcPr>
          <w:p w:rsidR="00B33B2D" w:rsidRPr="00112D11" w:rsidRDefault="00B33B2D" w:rsidP="00C333C6">
            <w:pPr>
              <w:rPr>
                <w:sz w:val="28"/>
                <w:szCs w:val="28"/>
              </w:rPr>
            </w:pPr>
            <w:r w:rsidRPr="00112D11">
              <w:rPr>
                <w:sz w:val="28"/>
                <w:szCs w:val="28"/>
              </w:rPr>
              <w:t>эстафета 4х100 м - комбинированная</w:t>
            </w:r>
          </w:p>
        </w:tc>
        <w:tc>
          <w:tcPr>
            <w:tcW w:w="1276" w:type="pct"/>
          </w:tcPr>
          <w:p w:rsidR="00B33B2D" w:rsidRPr="00112D11" w:rsidRDefault="00B33B2D" w:rsidP="00C333C6">
            <w:r w:rsidRPr="00112D11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019" w:type="pct"/>
          </w:tcPr>
          <w:p w:rsidR="00B33B2D" w:rsidRPr="00112D11" w:rsidRDefault="00B33B2D" w:rsidP="00C333C6">
            <w:pPr>
              <w:jc w:val="center"/>
              <w:rPr>
                <w:sz w:val="28"/>
                <w:szCs w:val="28"/>
              </w:rPr>
            </w:pPr>
            <w:r w:rsidRPr="00112D11">
              <w:rPr>
                <w:sz w:val="28"/>
                <w:szCs w:val="28"/>
              </w:rPr>
              <w:t>007 021 1611Я</w:t>
            </w:r>
          </w:p>
        </w:tc>
      </w:tr>
      <w:tr w:rsidR="00B33B2D" w:rsidRPr="00112D11" w:rsidTr="00C333C6">
        <w:tc>
          <w:tcPr>
            <w:tcW w:w="683" w:type="pct"/>
            <w:vAlign w:val="center"/>
          </w:tcPr>
          <w:p w:rsidR="00B33B2D" w:rsidRPr="00112D11" w:rsidRDefault="00B33B2D" w:rsidP="00C333C6">
            <w:pPr>
              <w:jc w:val="center"/>
              <w:rPr>
                <w:sz w:val="28"/>
                <w:szCs w:val="28"/>
              </w:rPr>
            </w:pPr>
            <w:r w:rsidRPr="00112D11">
              <w:rPr>
                <w:sz w:val="28"/>
                <w:szCs w:val="28"/>
              </w:rPr>
              <w:t>5 день –</w:t>
            </w:r>
          </w:p>
        </w:tc>
        <w:tc>
          <w:tcPr>
            <w:tcW w:w="2022" w:type="pct"/>
            <w:vAlign w:val="center"/>
          </w:tcPr>
          <w:p w:rsidR="00B33B2D" w:rsidRPr="00112D11" w:rsidRDefault="00B33B2D" w:rsidP="00C333C6">
            <w:pPr>
              <w:rPr>
                <w:sz w:val="28"/>
                <w:szCs w:val="28"/>
              </w:rPr>
            </w:pPr>
            <w:r w:rsidRPr="00112D11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276" w:type="pct"/>
            <w:vAlign w:val="center"/>
          </w:tcPr>
          <w:p w:rsidR="00B33B2D" w:rsidRPr="00112D11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pct"/>
            <w:vAlign w:val="center"/>
          </w:tcPr>
          <w:p w:rsidR="00B33B2D" w:rsidRPr="00112D11" w:rsidRDefault="00B33B2D" w:rsidP="00C333C6">
            <w:pPr>
              <w:jc w:val="center"/>
            </w:pPr>
          </w:p>
        </w:tc>
      </w:tr>
    </w:tbl>
    <w:p w:rsidR="00B33B2D" w:rsidRPr="00112D11" w:rsidRDefault="00895AC3" w:rsidP="00B33B2D">
      <w:pPr>
        <w:tabs>
          <w:tab w:val="left" w:pos="709"/>
          <w:tab w:val="left" w:pos="1276"/>
        </w:tabs>
        <w:spacing w:before="120"/>
        <w:jc w:val="both"/>
        <w:rPr>
          <w:kern w:val="0"/>
          <w:sz w:val="28"/>
          <w:szCs w:val="28"/>
          <w:lang w:eastAsia="ru-RU"/>
        </w:rPr>
      </w:pPr>
      <w:r w:rsidRPr="00112D11">
        <w:rPr>
          <w:sz w:val="28"/>
          <w:szCs w:val="28"/>
        </w:rPr>
        <w:t>5.8.6.</w:t>
      </w:r>
      <w:r w:rsidRPr="00112D11">
        <w:rPr>
          <w:sz w:val="28"/>
          <w:szCs w:val="28"/>
        </w:rPr>
        <w:tab/>
      </w:r>
      <w:r w:rsidR="00B33B2D" w:rsidRPr="00112D11">
        <w:rPr>
          <w:sz w:val="28"/>
          <w:szCs w:val="28"/>
        </w:rPr>
        <w:t xml:space="preserve">Командное первенство среди спортивных сборных команд </w:t>
      </w:r>
      <w:r w:rsidR="00112D11" w:rsidRPr="00112D11">
        <w:rPr>
          <w:color w:val="000000"/>
          <w:spacing w:val="-3"/>
          <w:sz w:val="28"/>
          <w:szCs w:val="28"/>
        </w:rPr>
        <w:t>о</w:t>
      </w:r>
      <w:r w:rsidR="00B33B2D" w:rsidRPr="00112D11">
        <w:rPr>
          <w:color w:val="000000"/>
          <w:spacing w:val="-3"/>
          <w:sz w:val="28"/>
          <w:szCs w:val="28"/>
        </w:rPr>
        <w:t xml:space="preserve">бразовательных организаций </w:t>
      </w:r>
      <w:r w:rsidR="00B33B2D" w:rsidRPr="00112D11">
        <w:rPr>
          <w:sz w:val="28"/>
          <w:szCs w:val="28"/>
        </w:rPr>
        <w:t>определяется по наибольшей сумме набранных очков, начисленных по действующей таблице очков FINA</w:t>
      </w:r>
      <w:r w:rsidR="00B33B2D" w:rsidRPr="00112D11">
        <w:rPr>
          <w:spacing w:val="-3"/>
          <w:sz w:val="28"/>
          <w:szCs w:val="28"/>
        </w:rPr>
        <w:t>.</w:t>
      </w:r>
      <w:r w:rsidR="00B33B2D" w:rsidRPr="00112D11">
        <w:rPr>
          <w:sz w:val="28"/>
          <w:szCs w:val="28"/>
        </w:rPr>
        <w:t xml:space="preserve"> В командный зачет спортивной сборной</w:t>
      </w:r>
      <w:r w:rsidR="00B33B2D" w:rsidRPr="00112D11">
        <w:rPr>
          <w:color w:val="000000"/>
          <w:spacing w:val="-3"/>
          <w:sz w:val="28"/>
          <w:szCs w:val="28"/>
        </w:rPr>
        <w:t xml:space="preserve"> команде </w:t>
      </w:r>
      <w:r w:rsidR="00112D11">
        <w:rPr>
          <w:color w:val="000000"/>
          <w:spacing w:val="-3"/>
          <w:sz w:val="28"/>
          <w:szCs w:val="28"/>
        </w:rPr>
        <w:t>о</w:t>
      </w:r>
      <w:r w:rsidR="00B33B2D" w:rsidRPr="00112D11">
        <w:rPr>
          <w:color w:val="000000"/>
          <w:spacing w:val="-3"/>
          <w:sz w:val="28"/>
          <w:szCs w:val="28"/>
        </w:rPr>
        <w:t xml:space="preserve">бразовательной организации </w:t>
      </w:r>
      <w:r w:rsidR="00B33B2D" w:rsidRPr="00112D11">
        <w:rPr>
          <w:sz w:val="28"/>
          <w:szCs w:val="28"/>
        </w:rPr>
        <w:t>идут не более 30 результатов, показанных спортсменами в индивидуальных видах программы и в эстафетах.</w:t>
      </w:r>
    </w:p>
    <w:p w:rsidR="00B33B2D" w:rsidRPr="007737D9" w:rsidRDefault="00895AC3" w:rsidP="00B33B2D">
      <w:pPr>
        <w:suppressAutoHyphens w:val="0"/>
        <w:spacing w:before="120" w:after="120"/>
        <w:jc w:val="center"/>
        <w:rPr>
          <w:kern w:val="0"/>
          <w:sz w:val="28"/>
          <w:szCs w:val="28"/>
          <w:lang w:eastAsia="ru-RU"/>
        </w:rPr>
      </w:pPr>
      <w:r w:rsidRPr="007737D9">
        <w:rPr>
          <w:kern w:val="0"/>
          <w:sz w:val="28"/>
          <w:szCs w:val="28"/>
          <w:lang w:eastAsia="ru-RU"/>
        </w:rPr>
        <w:t>5.9</w:t>
      </w:r>
      <w:r w:rsidR="00B33B2D" w:rsidRPr="007737D9">
        <w:rPr>
          <w:kern w:val="0"/>
          <w:sz w:val="28"/>
          <w:szCs w:val="28"/>
          <w:lang w:eastAsia="ru-RU"/>
        </w:rPr>
        <w:t xml:space="preserve">. </w:t>
      </w:r>
      <w:r w:rsidR="00B33B2D" w:rsidRPr="007737D9">
        <w:rPr>
          <w:bCs/>
          <w:sz w:val="28"/>
          <w:szCs w:val="28"/>
        </w:rPr>
        <w:t>РЕГБИ-7 (077 002 2611Я)</w:t>
      </w:r>
    </w:p>
    <w:p w:rsidR="00B33B2D" w:rsidRPr="007737D9" w:rsidRDefault="00895AC3" w:rsidP="00B33B2D">
      <w:pPr>
        <w:suppressAutoHyphens w:val="0"/>
        <w:jc w:val="both"/>
        <w:rPr>
          <w:sz w:val="28"/>
          <w:szCs w:val="28"/>
        </w:rPr>
      </w:pPr>
      <w:r w:rsidRPr="007737D9">
        <w:rPr>
          <w:sz w:val="28"/>
          <w:szCs w:val="28"/>
        </w:rPr>
        <w:t>5.9.1.</w:t>
      </w:r>
      <w:r w:rsidRPr="007737D9">
        <w:rPr>
          <w:sz w:val="28"/>
          <w:szCs w:val="28"/>
        </w:rPr>
        <w:tab/>
      </w:r>
      <w:r w:rsidR="00B33B2D" w:rsidRPr="007737D9">
        <w:rPr>
          <w:sz w:val="28"/>
          <w:szCs w:val="28"/>
        </w:rPr>
        <w:t xml:space="preserve">Максимальный состав спортивной сборной команды </w:t>
      </w:r>
      <w:r w:rsidR="007737D9" w:rsidRPr="007737D9">
        <w:rPr>
          <w:kern w:val="0"/>
          <w:sz w:val="28"/>
          <w:szCs w:val="28"/>
          <w:lang w:eastAsia="ru-RU"/>
        </w:rPr>
        <w:t>о</w:t>
      </w:r>
      <w:r w:rsidR="00B33B2D" w:rsidRPr="007737D9">
        <w:rPr>
          <w:kern w:val="0"/>
          <w:sz w:val="28"/>
          <w:szCs w:val="28"/>
          <w:lang w:eastAsia="ru-RU"/>
        </w:rPr>
        <w:t xml:space="preserve">бразовательной организации </w:t>
      </w:r>
      <w:r w:rsidR="00B33B2D" w:rsidRPr="007737D9">
        <w:rPr>
          <w:sz w:val="28"/>
          <w:szCs w:val="28"/>
        </w:rPr>
        <w:t>до 1</w:t>
      </w:r>
      <w:r w:rsidR="007737D9" w:rsidRPr="007737D9">
        <w:rPr>
          <w:sz w:val="28"/>
          <w:szCs w:val="28"/>
        </w:rPr>
        <w:t>8</w:t>
      </w:r>
      <w:r w:rsidR="00B33B2D" w:rsidRPr="007737D9">
        <w:rPr>
          <w:sz w:val="28"/>
          <w:szCs w:val="28"/>
        </w:rPr>
        <w:t xml:space="preserve"> человек, в том числе до 15 спортсменов и до </w:t>
      </w:r>
      <w:r w:rsidR="007737D9" w:rsidRPr="007737D9">
        <w:rPr>
          <w:sz w:val="28"/>
          <w:szCs w:val="28"/>
        </w:rPr>
        <w:t>3</w:t>
      </w:r>
      <w:r w:rsidR="00B33B2D" w:rsidRPr="007737D9">
        <w:rPr>
          <w:sz w:val="28"/>
          <w:szCs w:val="28"/>
        </w:rPr>
        <w:t xml:space="preserve"> тренеров (в том числе 1 руководитель команды</w:t>
      </w:r>
      <w:r w:rsidR="007737D9" w:rsidRPr="007737D9">
        <w:rPr>
          <w:sz w:val="28"/>
          <w:szCs w:val="28"/>
        </w:rPr>
        <w:t xml:space="preserve"> и медицинский работник</w:t>
      </w:r>
      <w:r w:rsidR="00B33B2D" w:rsidRPr="007737D9">
        <w:rPr>
          <w:sz w:val="28"/>
          <w:szCs w:val="28"/>
        </w:rPr>
        <w:t>).</w:t>
      </w:r>
    </w:p>
    <w:p w:rsidR="00B33B2D" w:rsidRPr="007737D9" w:rsidRDefault="00895AC3" w:rsidP="00B33B2D">
      <w:pPr>
        <w:jc w:val="both"/>
        <w:rPr>
          <w:kern w:val="0"/>
          <w:sz w:val="28"/>
          <w:szCs w:val="28"/>
          <w:lang w:eastAsia="ru-RU"/>
        </w:rPr>
      </w:pPr>
      <w:r w:rsidRPr="007737D9">
        <w:rPr>
          <w:sz w:val="28"/>
          <w:szCs w:val="28"/>
        </w:rPr>
        <w:t>5.9.2.</w:t>
      </w:r>
      <w:r w:rsidRPr="007737D9">
        <w:rPr>
          <w:sz w:val="28"/>
          <w:szCs w:val="28"/>
        </w:rPr>
        <w:tab/>
      </w:r>
      <w:r w:rsidR="00B33B2D" w:rsidRPr="007737D9">
        <w:rPr>
          <w:sz w:val="28"/>
          <w:szCs w:val="28"/>
        </w:rPr>
        <w:t xml:space="preserve">Общее количество участников </w:t>
      </w:r>
      <w:r w:rsidR="00B625DC">
        <w:rPr>
          <w:sz w:val="28"/>
          <w:szCs w:val="28"/>
        </w:rPr>
        <w:t>в</w:t>
      </w:r>
      <w:r w:rsidR="00B33B2D" w:rsidRPr="007737D9">
        <w:rPr>
          <w:sz w:val="28"/>
          <w:szCs w:val="28"/>
        </w:rPr>
        <w:t xml:space="preserve"> </w:t>
      </w:r>
      <w:r w:rsidR="00B625DC">
        <w:rPr>
          <w:sz w:val="28"/>
          <w:szCs w:val="28"/>
        </w:rPr>
        <w:t>Ф</w:t>
      </w:r>
      <w:r w:rsidR="00B33B2D" w:rsidRPr="007737D9">
        <w:rPr>
          <w:sz w:val="28"/>
          <w:szCs w:val="28"/>
        </w:rPr>
        <w:t>инале до 16</w:t>
      </w:r>
      <w:r w:rsidR="007737D9" w:rsidRPr="007737D9">
        <w:rPr>
          <w:sz w:val="28"/>
          <w:szCs w:val="28"/>
        </w:rPr>
        <w:t xml:space="preserve"> мужских команд и до 8 женских команд,</w:t>
      </w:r>
      <w:r w:rsidR="00B33B2D" w:rsidRPr="007737D9">
        <w:rPr>
          <w:sz w:val="28"/>
          <w:szCs w:val="28"/>
        </w:rPr>
        <w:t xml:space="preserve"> всего до </w:t>
      </w:r>
      <w:r w:rsidR="007737D9" w:rsidRPr="007737D9">
        <w:rPr>
          <w:sz w:val="28"/>
          <w:szCs w:val="28"/>
        </w:rPr>
        <w:t>432</w:t>
      </w:r>
      <w:r w:rsidR="00B33B2D" w:rsidRPr="007737D9">
        <w:rPr>
          <w:sz w:val="28"/>
          <w:szCs w:val="28"/>
        </w:rPr>
        <w:t xml:space="preserve"> человек, в том числе спортсмены, тренеры и иные специалисты.</w:t>
      </w:r>
    </w:p>
    <w:p w:rsidR="00B33B2D" w:rsidRPr="007737D9" w:rsidRDefault="005774E2" w:rsidP="00B33B2D">
      <w:pPr>
        <w:tabs>
          <w:tab w:val="left" w:pos="709"/>
        </w:tabs>
        <w:jc w:val="both"/>
        <w:rPr>
          <w:sz w:val="28"/>
          <w:szCs w:val="28"/>
        </w:rPr>
      </w:pPr>
      <w:r w:rsidRPr="007737D9">
        <w:rPr>
          <w:sz w:val="28"/>
          <w:szCs w:val="28"/>
        </w:rPr>
        <w:t>5.9.3.</w:t>
      </w:r>
      <w:r w:rsidRPr="007737D9">
        <w:rPr>
          <w:sz w:val="28"/>
          <w:szCs w:val="28"/>
        </w:rPr>
        <w:tab/>
      </w:r>
      <w:r w:rsidR="00B33B2D" w:rsidRPr="007737D9">
        <w:rPr>
          <w:sz w:val="28"/>
          <w:szCs w:val="28"/>
        </w:rPr>
        <w:t xml:space="preserve">К спортивным соревнованиям </w:t>
      </w:r>
      <w:r w:rsidR="007737D9" w:rsidRPr="007737D9">
        <w:rPr>
          <w:sz w:val="28"/>
          <w:szCs w:val="28"/>
        </w:rPr>
        <w:t>ф</w:t>
      </w:r>
      <w:r w:rsidR="00B33B2D" w:rsidRPr="007737D9">
        <w:rPr>
          <w:sz w:val="28"/>
          <w:szCs w:val="28"/>
        </w:rPr>
        <w:t>инала допускаются до 16 мужских команд</w:t>
      </w:r>
      <w:r w:rsidR="007737D9" w:rsidRPr="007737D9">
        <w:rPr>
          <w:sz w:val="28"/>
          <w:szCs w:val="28"/>
        </w:rPr>
        <w:t xml:space="preserve"> и до 8 женских команд</w:t>
      </w:r>
      <w:r w:rsidR="00B33B2D" w:rsidRPr="007737D9">
        <w:rPr>
          <w:sz w:val="28"/>
          <w:szCs w:val="28"/>
        </w:rPr>
        <w:t>, определенных совместным решением РССС и Федерации регби России на основании результатов участия в отборочных соревнованиях, проводимых Федерацией регби России и РССС в федеральных округах.</w:t>
      </w:r>
    </w:p>
    <w:p w:rsidR="0011197E" w:rsidRPr="007737D9" w:rsidRDefault="00895AC3" w:rsidP="0011197E">
      <w:pPr>
        <w:tabs>
          <w:tab w:val="left" w:pos="709"/>
        </w:tabs>
        <w:jc w:val="both"/>
        <w:rPr>
          <w:sz w:val="28"/>
          <w:szCs w:val="28"/>
        </w:rPr>
      </w:pPr>
      <w:r w:rsidRPr="007737D9">
        <w:rPr>
          <w:sz w:val="28"/>
          <w:szCs w:val="28"/>
        </w:rPr>
        <w:t>5.9</w:t>
      </w:r>
      <w:r w:rsidR="00B33B2D" w:rsidRPr="007737D9">
        <w:rPr>
          <w:kern w:val="0"/>
          <w:sz w:val="28"/>
          <w:szCs w:val="28"/>
          <w:lang w:eastAsia="ru-RU"/>
        </w:rPr>
        <w:t>.4.</w:t>
      </w:r>
      <w:r w:rsidRPr="007737D9">
        <w:rPr>
          <w:kern w:val="0"/>
          <w:sz w:val="28"/>
          <w:szCs w:val="28"/>
          <w:lang w:eastAsia="ru-RU"/>
        </w:rPr>
        <w:tab/>
      </w:r>
      <w:r w:rsidR="0011197E" w:rsidRPr="007737D9">
        <w:rPr>
          <w:kern w:val="0"/>
          <w:sz w:val="28"/>
          <w:szCs w:val="28"/>
          <w:lang w:eastAsia="ru-RU"/>
        </w:rPr>
        <w:t>Все и</w:t>
      </w:r>
      <w:r w:rsidR="0011197E" w:rsidRPr="007737D9">
        <w:rPr>
          <w:sz w:val="28"/>
          <w:szCs w:val="28"/>
        </w:rPr>
        <w:t xml:space="preserve">гры </w:t>
      </w:r>
      <w:r w:rsidR="00B33B2D" w:rsidRPr="007737D9">
        <w:rPr>
          <w:sz w:val="28"/>
          <w:szCs w:val="28"/>
        </w:rPr>
        <w:t>проводятся в два тайма по семь минут с двухминутным перерывом между ними.</w:t>
      </w:r>
    </w:p>
    <w:p w:rsidR="00B33B2D" w:rsidRPr="007737D9" w:rsidRDefault="00895AC3" w:rsidP="0011197E">
      <w:pPr>
        <w:tabs>
          <w:tab w:val="left" w:pos="709"/>
        </w:tabs>
        <w:jc w:val="both"/>
        <w:rPr>
          <w:sz w:val="28"/>
          <w:szCs w:val="28"/>
        </w:rPr>
      </w:pPr>
      <w:r w:rsidRPr="007737D9">
        <w:rPr>
          <w:sz w:val="28"/>
          <w:szCs w:val="28"/>
        </w:rPr>
        <w:t>5.9</w:t>
      </w:r>
      <w:r w:rsidR="00B33B2D" w:rsidRPr="007737D9">
        <w:rPr>
          <w:kern w:val="0"/>
          <w:sz w:val="28"/>
          <w:szCs w:val="28"/>
          <w:lang w:eastAsia="ru-RU"/>
        </w:rPr>
        <w:t>.5.</w:t>
      </w:r>
      <w:r w:rsidRPr="007737D9">
        <w:rPr>
          <w:kern w:val="0"/>
          <w:sz w:val="28"/>
          <w:szCs w:val="28"/>
          <w:lang w:eastAsia="ru-RU"/>
        </w:rPr>
        <w:tab/>
      </w:r>
      <w:r w:rsidR="00B33B2D" w:rsidRPr="007737D9">
        <w:rPr>
          <w:sz w:val="28"/>
          <w:szCs w:val="28"/>
        </w:rPr>
        <w:t xml:space="preserve">На предварительном этапе </w:t>
      </w:r>
      <w:r w:rsidR="007737D9" w:rsidRPr="007737D9">
        <w:rPr>
          <w:sz w:val="28"/>
          <w:szCs w:val="28"/>
        </w:rPr>
        <w:t xml:space="preserve">мужского турнира </w:t>
      </w:r>
      <w:r w:rsidR="00B33B2D" w:rsidRPr="007737D9">
        <w:rPr>
          <w:sz w:val="28"/>
          <w:szCs w:val="28"/>
        </w:rPr>
        <w:t>команды по жребию разбиваются на 4 группы по 4</w:t>
      </w:r>
      <w:r w:rsidR="007737D9" w:rsidRPr="007737D9">
        <w:rPr>
          <w:sz w:val="28"/>
          <w:szCs w:val="28"/>
        </w:rPr>
        <w:t xml:space="preserve"> команды в каждой, у женщин на 2 группы по 4 команды.</w:t>
      </w:r>
      <w:r w:rsidR="00B33B2D" w:rsidRPr="007737D9">
        <w:rPr>
          <w:sz w:val="28"/>
          <w:szCs w:val="28"/>
        </w:rPr>
        <w:t xml:space="preserve"> Соревнования в группах проводятся по круговой системе в один круг.</w:t>
      </w:r>
    </w:p>
    <w:p w:rsidR="00B33B2D" w:rsidRPr="007737D9" w:rsidRDefault="00B33B2D" w:rsidP="00B33B2D">
      <w:pPr>
        <w:tabs>
          <w:tab w:val="left" w:pos="709"/>
        </w:tabs>
        <w:jc w:val="both"/>
        <w:rPr>
          <w:sz w:val="28"/>
          <w:szCs w:val="28"/>
        </w:rPr>
      </w:pPr>
      <w:r w:rsidRPr="007737D9">
        <w:rPr>
          <w:sz w:val="28"/>
          <w:szCs w:val="28"/>
        </w:rPr>
        <w:tab/>
        <w:t xml:space="preserve">За победу в основное время команде начисляется три очка, за ничью – два очка, за поражение – одно очко. </w:t>
      </w:r>
    </w:p>
    <w:p w:rsidR="00B33B2D" w:rsidRPr="007737D9" w:rsidRDefault="00B33B2D" w:rsidP="00B33B2D">
      <w:pPr>
        <w:tabs>
          <w:tab w:val="left" w:pos="709"/>
        </w:tabs>
        <w:jc w:val="both"/>
        <w:rPr>
          <w:sz w:val="28"/>
          <w:szCs w:val="28"/>
        </w:rPr>
      </w:pPr>
      <w:r w:rsidRPr="007737D9">
        <w:rPr>
          <w:sz w:val="28"/>
          <w:szCs w:val="28"/>
        </w:rPr>
        <w:tab/>
        <w:t>В случае неявки команды на игру, ей засчитывается поражение со счетом 0:30 и очки не начисляются.</w:t>
      </w:r>
    </w:p>
    <w:p w:rsidR="00B33B2D" w:rsidRPr="007737D9" w:rsidRDefault="00B33B2D" w:rsidP="00B33B2D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7737D9">
        <w:rPr>
          <w:color w:val="000000"/>
          <w:sz w:val="28"/>
          <w:szCs w:val="28"/>
        </w:rPr>
        <w:tab/>
        <w:t>При подведении итогов соревнований в группе в случае равенства очков у двух и более команд преимущество получает команда в порядке убывания значимости:</w:t>
      </w:r>
    </w:p>
    <w:p w:rsidR="007737D9" w:rsidRPr="007B596A" w:rsidRDefault="007737D9" w:rsidP="007737D9">
      <w:pPr>
        <w:pStyle w:val="af8"/>
        <w:tabs>
          <w:tab w:val="left" w:pos="567"/>
          <w:tab w:val="left" w:pos="851"/>
        </w:tabs>
        <w:ind w:left="567"/>
        <w:jc w:val="both"/>
        <w:rPr>
          <w:color w:val="000000"/>
          <w:sz w:val="28"/>
          <w:szCs w:val="28"/>
        </w:rPr>
      </w:pPr>
      <w:r w:rsidRPr="007B596A">
        <w:rPr>
          <w:color w:val="000000"/>
          <w:sz w:val="28"/>
          <w:szCs w:val="28"/>
        </w:rPr>
        <w:lastRenderedPageBreak/>
        <w:t>- команда, одержавшая победу в личной встрече группового турнира;</w:t>
      </w:r>
    </w:p>
    <w:p w:rsidR="007737D9" w:rsidRPr="007B596A" w:rsidRDefault="007737D9" w:rsidP="007737D9">
      <w:pPr>
        <w:pStyle w:val="af8"/>
        <w:tabs>
          <w:tab w:val="left" w:pos="567"/>
          <w:tab w:val="left" w:pos="851"/>
        </w:tabs>
        <w:ind w:left="567"/>
        <w:jc w:val="both"/>
        <w:rPr>
          <w:color w:val="000000"/>
          <w:sz w:val="28"/>
          <w:szCs w:val="28"/>
        </w:rPr>
      </w:pPr>
      <w:r w:rsidRPr="007B596A">
        <w:rPr>
          <w:color w:val="000000"/>
          <w:sz w:val="28"/>
          <w:szCs w:val="28"/>
        </w:rPr>
        <w:t xml:space="preserve">- </w:t>
      </w:r>
      <w:r w:rsidR="00B33B2D" w:rsidRPr="007B596A">
        <w:rPr>
          <w:color w:val="000000"/>
          <w:sz w:val="28"/>
          <w:szCs w:val="28"/>
        </w:rPr>
        <w:t xml:space="preserve">команда, имеющая </w:t>
      </w:r>
      <w:r w:rsidRPr="007B596A">
        <w:rPr>
          <w:color w:val="000000"/>
          <w:sz w:val="28"/>
          <w:szCs w:val="28"/>
        </w:rPr>
        <w:t>лучшую разницу игровых очков во всех матчах группового турнира;</w:t>
      </w:r>
    </w:p>
    <w:p w:rsidR="007737D9" w:rsidRPr="007B596A" w:rsidRDefault="007737D9" w:rsidP="007737D9">
      <w:pPr>
        <w:pStyle w:val="af8"/>
        <w:tabs>
          <w:tab w:val="left" w:pos="567"/>
          <w:tab w:val="left" w:pos="851"/>
        </w:tabs>
        <w:ind w:left="567"/>
        <w:jc w:val="both"/>
        <w:rPr>
          <w:color w:val="000000"/>
          <w:sz w:val="28"/>
          <w:szCs w:val="28"/>
        </w:rPr>
      </w:pPr>
      <w:r w:rsidRPr="007B596A">
        <w:rPr>
          <w:color w:val="000000"/>
          <w:sz w:val="28"/>
          <w:szCs w:val="28"/>
        </w:rPr>
        <w:t>- команда, имеющая лучшую разницу совершенных и пропущенных попыток во всех матчах группового турнира;</w:t>
      </w:r>
    </w:p>
    <w:p w:rsidR="007737D9" w:rsidRPr="007B596A" w:rsidRDefault="007737D9" w:rsidP="007737D9">
      <w:pPr>
        <w:pStyle w:val="af8"/>
        <w:tabs>
          <w:tab w:val="left" w:pos="567"/>
          <w:tab w:val="left" w:pos="851"/>
        </w:tabs>
        <w:ind w:left="567"/>
        <w:jc w:val="both"/>
        <w:rPr>
          <w:color w:val="000000"/>
          <w:sz w:val="28"/>
          <w:szCs w:val="28"/>
        </w:rPr>
      </w:pPr>
      <w:r w:rsidRPr="007B596A">
        <w:rPr>
          <w:color w:val="000000"/>
          <w:sz w:val="28"/>
          <w:szCs w:val="28"/>
        </w:rPr>
        <w:t>- команда, набравшая наибольшее количество очков во всех матчах группового турнира;</w:t>
      </w:r>
    </w:p>
    <w:p w:rsidR="007737D9" w:rsidRPr="007B596A" w:rsidRDefault="007737D9" w:rsidP="007737D9">
      <w:pPr>
        <w:pStyle w:val="af8"/>
        <w:tabs>
          <w:tab w:val="left" w:pos="567"/>
          <w:tab w:val="left" w:pos="851"/>
        </w:tabs>
        <w:ind w:left="567"/>
        <w:jc w:val="both"/>
        <w:rPr>
          <w:color w:val="000000"/>
          <w:sz w:val="28"/>
          <w:szCs w:val="28"/>
        </w:rPr>
      </w:pPr>
      <w:r w:rsidRPr="007B596A">
        <w:rPr>
          <w:color w:val="000000"/>
          <w:sz w:val="28"/>
          <w:szCs w:val="28"/>
        </w:rPr>
        <w:t>- команда, совершившая наибольшее количество попыток во всех матчах группового турнира;</w:t>
      </w:r>
    </w:p>
    <w:p w:rsidR="007737D9" w:rsidRPr="007B596A" w:rsidRDefault="007737D9" w:rsidP="007737D9">
      <w:pPr>
        <w:pStyle w:val="af8"/>
        <w:tabs>
          <w:tab w:val="left" w:pos="567"/>
          <w:tab w:val="left" w:pos="851"/>
        </w:tabs>
        <w:ind w:left="567"/>
        <w:jc w:val="both"/>
        <w:rPr>
          <w:color w:val="000000"/>
          <w:sz w:val="28"/>
          <w:szCs w:val="28"/>
        </w:rPr>
      </w:pPr>
      <w:r w:rsidRPr="007B596A">
        <w:rPr>
          <w:color w:val="000000"/>
          <w:sz w:val="28"/>
          <w:szCs w:val="28"/>
        </w:rPr>
        <w:t>- в случае равенства всех вышеназванных показателей, лучшая команда определяется жеребьевкой между руководителей команд. Жеребьевку проводит главный судья турнира.</w:t>
      </w:r>
    </w:p>
    <w:p w:rsidR="007737D9" w:rsidRPr="007B596A" w:rsidRDefault="007737D9" w:rsidP="007B596A">
      <w:pPr>
        <w:pStyle w:val="af8"/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 w:rsidRPr="007B596A">
        <w:rPr>
          <w:color w:val="000000"/>
          <w:sz w:val="28"/>
          <w:szCs w:val="28"/>
        </w:rPr>
        <w:t>При подведении итогов соревнований в группе в случае равенства турнирных очков более чем у двух команд преимущество получает, в порядке убывания значимости</w:t>
      </w:r>
      <w:r w:rsidR="007B596A" w:rsidRPr="007B596A">
        <w:rPr>
          <w:color w:val="000000"/>
          <w:sz w:val="28"/>
          <w:szCs w:val="28"/>
        </w:rPr>
        <w:t>:</w:t>
      </w:r>
    </w:p>
    <w:p w:rsidR="007737D9" w:rsidRPr="007B596A" w:rsidRDefault="007737D9" w:rsidP="007737D9">
      <w:pPr>
        <w:pStyle w:val="af8"/>
        <w:tabs>
          <w:tab w:val="left" w:pos="567"/>
          <w:tab w:val="left" w:pos="851"/>
        </w:tabs>
        <w:ind w:left="567"/>
        <w:jc w:val="both"/>
        <w:rPr>
          <w:color w:val="000000"/>
          <w:sz w:val="28"/>
          <w:szCs w:val="28"/>
        </w:rPr>
      </w:pPr>
      <w:r w:rsidRPr="007B596A">
        <w:rPr>
          <w:color w:val="000000"/>
          <w:sz w:val="28"/>
          <w:szCs w:val="28"/>
        </w:rPr>
        <w:t xml:space="preserve">- </w:t>
      </w:r>
      <w:r w:rsidR="007B596A" w:rsidRPr="007B596A">
        <w:rPr>
          <w:color w:val="000000"/>
          <w:sz w:val="28"/>
          <w:szCs w:val="28"/>
        </w:rPr>
        <w:t>команда, имеющая лучшую разницу игровых очков во всех матчах группового турнира;</w:t>
      </w:r>
    </w:p>
    <w:p w:rsidR="007B596A" w:rsidRPr="007B596A" w:rsidRDefault="007B596A" w:rsidP="007B596A">
      <w:pPr>
        <w:pStyle w:val="af8"/>
        <w:tabs>
          <w:tab w:val="left" w:pos="567"/>
          <w:tab w:val="left" w:pos="851"/>
        </w:tabs>
        <w:ind w:left="567"/>
        <w:jc w:val="both"/>
        <w:rPr>
          <w:color w:val="000000"/>
          <w:sz w:val="28"/>
          <w:szCs w:val="28"/>
        </w:rPr>
      </w:pPr>
      <w:r w:rsidRPr="007B596A">
        <w:rPr>
          <w:color w:val="000000"/>
          <w:sz w:val="28"/>
          <w:szCs w:val="28"/>
        </w:rPr>
        <w:t>- команда, имеющая лучшую разницу попыток, совершенных и пропущенных во всех матчах группового турнира;</w:t>
      </w:r>
    </w:p>
    <w:p w:rsidR="007B596A" w:rsidRPr="007B596A" w:rsidRDefault="007B596A" w:rsidP="007B596A">
      <w:pPr>
        <w:pStyle w:val="af8"/>
        <w:tabs>
          <w:tab w:val="left" w:pos="567"/>
          <w:tab w:val="left" w:pos="851"/>
        </w:tabs>
        <w:ind w:left="567"/>
        <w:jc w:val="both"/>
        <w:rPr>
          <w:color w:val="000000"/>
          <w:sz w:val="28"/>
          <w:szCs w:val="28"/>
        </w:rPr>
      </w:pPr>
      <w:r w:rsidRPr="007B596A">
        <w:rPr>
          <w:color w:val="000000"/>
          <w:sz w:val="28"/>
          <w:szCs w:val="28"/>
        </w:rPr>
        <w:t>- команда, набравшая наибольшее количество очков во всех матчах группового турнира;</w:t>
      </w:r>
    </w:p>
    <w:p w:rsidR="007B596A" w:rsidRPr="007B596A" w:rsidRDefault="007B596A" w:rsidP="007B596A">
      <w:pPr>
        <w:pStyle w:val="af8"/>
        <w:tabs>
          <w:tab w:val="left" w:pos="567"/>
          <w:tab w:val="left" w:pos="851"/>
        </w:tabs>
        <w:ind w:left="567"/>
        <w:jc w:val="both"/>
        <w:rPr>
          <w:color w:val="000000"/>
          <w:sz w:val="28"/>
          <w:szCs w:val="28"/>
        </w:rPr>
      </w:pPr>
      <w:r w:rsidRPr="007B596A">
        <w:rPr>
          <w:color w:val="000000"/>
          <w:sz w:val="28"/>
          <w:szCs w:val="28"/>
        </w:rPr>
        <w:t>- команда, совершившая наибольшее количество попыток во всех матчах группового турнира;</w:t>
      </w:r>
    </w:p>
    <w:p w:rsidR="007737D9" w:rsidRPr="007B596A" w:rsidRDefault="007B596A" w:rsidP="007B596A">
      <w:pPr>
        <w:pStyle w:val="af8"/>
        <w:tabs>
          <w:tab w:val="left" w:pos="567"/>
          <w:tab w:val="left" w:pos="851"/>
        </w:tabs>
        <w:ind w:left="567"/>
        <w:jc w:val="both"/>
        <w:rPr>
          <w:color w:val="000000"/>
          <w:sz w:val="28"/>
          <w:szCs w:val="28"/>
        </w:rPr>
      </w:pPr>
      <w:r w:rsidRPr="007B596A">
        <w:rPr>
          <w:color w:val="000000"/>
          <w:sz w:val="28"/>
          <w:szCs w:val="28"/>
        </w:rPr>
        <w:t xml:space="preserve">- в случае равенства всех вышеназванных показателей, </w:t>
      </w:r>
      <w:r>
        <w:rPr>
          <w:color w:val="000000"/>
          <w:sz w:val="28"/>
          <w:szCs w:val="28"/>
        </w:rPr>
        <w:t xml:space="preserve">порядок распределения мест в группе этих команд определяется жеребьевкой между руководителями команд. </w:t>
      </w:r>
      <w:r w:rsidRPr="007B596A">
        <w:rPr>
          <w:color w:val="000000"/>
          <w:sz w:val="28"/>
          <w:szCs w:val="28"/>
        </w:rPr>
        <w:t>Жеребьевку проводит главный судья турнира.</w:t>
      </w:r>
    </w:p>
    <w:p w:rsidR="00B33B2D" w:rsidRPr="007B596A" w:rsidRDefault="005774E2" w:rsidP="00B33B2D">
      <w:pPr>
        <w:jc w:val="both"/>
        <w:rPr>
          <w:sz w:val="28"/>
          <w:szCs w:val="28"/>
        </w:rPr>
      </w:pPr>
      <w:r w:rsidRPr="007B596A">
        <w:rPr>
          <w:sz w:val="28"/>
          <w:szCs w:val="28"/>
        </w:rPr>
        <w:t>5.9.6.</w:t>
      </w:r>
      <w:r w:rsidRPr="007B596A">
        <w:rPr>
          <w:sz w:val="28"/>
          <w:szCs w:val="28"/>
        </w:rPr>
        <w:tab/>
      </w:r>
      <w:r w:rsidR="003D1117" w:rsidRPr="007B596A">
        <w:rPr>
          <w:sz w:val="28"/>
          <w:szCs w:val="28"/>
        </w:rPr>
        <w:t xml:space="preserve">На финальном этапе </w:t>
      </w:r>
      <w:r w:rsidR="007B596A" w:rsidRPr="007B596A">
        <w:rPr>
          <w:sz w:val="28"/>
          <w:szCs w:val="28"/>
        </w:rPr>
        <w:t xml:space="preserve">мужского турнира </w:t>
      </w:r>
      <w:r w:rsidR="003D1117" w:rsidRPr="007B596A">
        <w:rPr>
          <w:sz w:val="28"/>
          <w:szCs w:val="28"/>
        </w:rPr>
        <w:t>к</w:t>
      </w:r>
      <w:r w:rsidR="00B33B2D" w:rsidRPr="007B596A">
        <w:rPr>
          <w:sz w:val="28"/>
          <w:szCs w:val="28"/>
        </w:rPr>
        <w:t xml:space="preserve">оманды, занявшие </w:t>
      </w:r>
      <w:r w:rsidR="007B596A" w:rsidRPr="007B596A">
        <w:rPr>
          <w:sz w:val="28"/>
          <w:szCs w:val="28"/>
        </w:rPr>
        <w:t>1</w:t>
      </w:r>
      <w:r w:rsidR="00B33B2D" w:rsidRPr="007B596A">
        <w:rPr>
          <w:sz w:val="28"/>
          <w:szCs w:val="28"/>
        </w:rPr>
        <w:t xml:space="preserve"> </w:t>
      </w:r>
      <w:r w:rsidR="007B596A" w:rsidRPr="007B596A">
        <w:rPr>
          <w:sz w:val="28"/>
          <w:szCs w:val="28"/>
        </w:rPr>
        <w:t>–</w:t>
      </w:r>
      <w:r w:rsidR="00B33B2D" w:rsidRPr="007B596A">
        <w:rPr>
          <w:sz w:val="28"/>
          <w:szCs w:val="28"/>
        </w:rPr>
        <w:t xml:space="preserve"> </w:t>
      </w:r>
      <w:r w:rsidR="007B596A" w:rsidRPr="007B596A">
        <w:rPr>
          <w:sz w:val="28"/>
          <w:szCs w:val="28"/>
        </w:rPr>
        <w:t xml:space="preserve">2 </w:t>
      </w:r>
      <w:r w:rsidR="00B33B2D" w:rsidRPr="007B596A">
        <w:rPr>
          <w:sz w:val="28"/>
          <w:szCs w:val="28"/>
        </w:rPr>
        <w:t>места в группах, разыгрывают 1</w:t>
      </w:r>
      <w:r w:rsidR="007B596A" w:rsidRPr="007B596A">
        <w:rPr>
          <w:sz w:val="28"/>
          <w:szCs w:val="28"/>
        </w:rPr>
        <w:t xml:space="preserve"> </w:t>
      </w:r>
      <w:r w:rsidR="00DB115D" w:rsidRPr="007B596A">
        <w:rPr>
          <w:sz w:val="28"/>
          <w:szCs w:val="28"/>
        </w:rPr>
        <w:t xml:space="preserve">– </w:t>
      </w:r>
      <w:r w:rsidR="00B33B2D" w:rsidRPr="007B596A">
        <w:rPr>
          <w:sz w:val="28"/>
          <w:szCs w:val="28"/>
        </w:rPr>
        <w:t>8 места в четвертьфинальных, полуфинальных</w:t>
      </w:r>
      <w:r w:rsidR="00DB115D" w:rsidRPr="007B596A">
        <w:rPr>
          <w:sz w:val="28"/>
          <w:szCs w:val="28"/>
        </w:rPr>
        <w:t xml:space="preserve"> и финальных играх по следующей </w:t>
      </w:r>
      <w:r w:rsidR="00B33B2D" w:rsidRPr="007B596A">
        <w:rPr>
          <w:sz w:val="28"/>
          <w:szCs w:val="28"/>
        </w:rPr>
        <w:t>схеме:</w:t>
      </w:r>
    </w:p>
    <w:p w:rsidR="00B33B2D" w:rsidRPr="007B596A" w:rsidRDefault="007B596A" w:rsidP="007B596A">
      <w:pPr>
        <w:pStyle w:val="af8"/>
        <w:tabs>
          <w:tab w:val="left" w:pos="709"/>
        </w:tabs>
        <w:jc w:val="both"/>
        <w:rPr>
          <w:sz w:val="28"/>
          <w:szCs w:val="28"/>
        </w:rPr>
      </w:pPr>
      <w:r w:rsidRPr="007B596A">
        <w:rPr>
          <w:sz w:val="28"/>
          <w:szCs w:val="28"/>
        </w:rPr>
        <w:t xml:space="preserve">- </w:t>
      </w:r>
      <w:r w:rsidR="00B33B2D" w:rsidRPr="007B596A">
        <w:rPr>
          <w:sz w:val="28"/>
          <w:szCs w:val="28"/>
        </w:rPr>
        <w:t xml:space="preserve">четвертьфиналы </w:t>
      </w:r>
      <w:r w:rsidRPr="007B596A">
        <w:rPr>
          <w:sz w:val="28"/>
          <w:szCs w:val="28"/>
        </w:rPr>
        <w:t>Б</w:t>
      </w:r>
      <w:r w:rsidR="00B33B2D" w:rsidRPr="007B596A">
        <w:rPr>
          <w:sz w:val="28"/>
          <w:szCs w:val="28"/>
        </w:rPr>
        <w:t>1</w:t>
      </w:r>
      <w:r w:rsidR="00B33B2D" w:rsidRPr="007B596A">
        <w:rPr>
          <w:color w:val="000000"/>
          <w:sz w:val="28"/>
          <w:szCs w:val="28"/>
        </w:rPr>
        <w:t>–</w:t>
      </w:r>
      <w:r w:rsidRPr="007B596A">
        <w:rPr>
          <w:sz w:val="28"/>
          <w:szCs w:val="28"/>
        </w:rPr>
        <w:t>В</w:t>
      </w:r>
      <w:r w:rsidR="00B33B2D" w:rsidRPr="007B596A">
        <w:rPr>
          <w:sz w:val="28"/>
          <w:szCs w:val="28"/>
        </w:rPr>
        <w:t xml:space="preserve">2, </w:t>
      </w:r>
      <w:r w:rsidRPr="007B596A">
        <w:rPr>
          <w:sz w:val="28"/>
          <w:szCs w:val="28"/>
        </w:rPr>
        <w:t>В</w:t>
      </w:r>
      <w:r w:rsidR="00B33B2D" w:rsidRPr="007B596A">
        <w:rPr>
          <w:sz w:val="28"/>
          <w:szCs w:val="28"/>
        </w:rPr>
        <w:t>1</w:t>
      </w:r>
      <w:r w:rsidR="00B33B2D" w:rsidRPr="007B596A">
        <w:rPr>
          <w:color w:val="000000"/>
          <w:sz w:val="28"/>
          <w:szCs w:val="28"/>
        </w:rPr>
        <w:t>–</w:t>
      </w:r>
      <w:r w:rsidRPr="007B596A">
        <w:rPr>
          <w:sz w:val="28"/>
          <w:szCs w:val="28"/>
        </w:rPr>
        <w:t>Б</w:t>
      </w:r>
      <w:r w:rsidR="00B33B2D" w:rsidRPr="007B596A">
        <w:rPr>
          <w:sz w:val="28"/>
          <w:szCs w:val="28"/>
        </w:rPr>
        <w:t xml:space="preserve">2, </w:t>
      </w:r>
      <w:r w:rsidRPr="007B596A">
        <w:rPr>
          <w:sz w:val="28"/>
          <w:szCs w:val="28"/>
        </w:rPr>
        <w:t>А</w:t>
      </w:r>
      <w:r w:rsidR="00B33B2D" w:rsidRPr="007B596A">
        <w:rPr>
          <w:sz w:val="28"/>
          <w:szCs w:val="28"/>
        </w:rPr>
        <w:t>1</w:t>
      </w:r>
      <w:r w:rsidR="00B33B2D" w:rsidRPr="007B596A">
        <w:rPr>
          <w:color w:val="000000"/>
          <w:sz w:val="28"/>
          <w:szCs w:val="28"/>
        </w:rPr>
        <w:t>–</w:t>
      </w:r>
      <w:r w:rsidR="00B33B2D" w:rsidRPr="007B596A">
        <w:rPr>
          <w:sz w:val="28"/>
          <w:szCs w:val="28"/>
        </w:rPr>
        <w:t>Г2, Г1</w:t>
      </w:r>
      <w:r w:rsidR="00B33B2D" w:rsidRPr="007B596A">
        <w:rPr>
          <w:color w:val="000000"/>
          <w:sz w:val="28"/>
          <w:szCs w:val="28"/>
        </w:rPr>
        <w:t>–</w:t>
      </w:r>
      <w:r w:rsidRPr="007B596A">
        <w:rPr>
          <w:color w:val="000000"/>
          <w:sz w:val="28"/>
          <w:szCs w:val="28"/>
        </w:rPr>
        <w:t>А</w:t>
      </w:r>
      <w:r w:rsidR="00B33B2D" w:rsidRPr="007B596A">
        <w:rPr>
          <w:sz w:val="28"/>
          <w:szCs w:val="28"/>
        </w:rPr>
        <w:t>2;</w:t>
      </w:r>
    </w:p>
    <w:p w:rsidR="00B33B2D" w:rsidRPr="007B596A" w:rsidRDefault="007B596A" w:rsidP="007B596A">
      <w:pPr>
        <w:pStyle w:val="af8"/>
        <w:tabs>
          <w:tab w:val="left" w:pos="709"/>
        </w:tabs>
        <w:jc w:val="both"/>
        <w:rPr>
          <w:sz w:val="28"/>
          <w:szCs w:val="28"/>
        </w:rPr>
      </w:pPr>
      <w:r w:rsidRPr="007B596A">
        <w:rPr>
          <w:sz w:val="28"/>
          <w:szCs w:val="28"/>
        </w:rPr>
        <w:t xml:space="preserve">- </w:t>
      </w:r>
      <w:r w:rsidR="00B33B2D" w:rsidRPr="007B596A">
        <w:rPr>
          <w:sz w:val="28"/>
          <w:szCs w:val="28"/>
        </w:rPr>
        <w:t>в полуфинале победители четвертьфинальн</w:t>
      </w:r>
      <w:r w:rsidRPr="007B596A">
        <w:rPr>
          <w:sz w:val="28"/>
          <w:szCs w:val="28"/>
        </w:rPr>
        <w:t>ых игр разыгрывают 1</w:t>
      </w:r>
      <w:r w:rsidR="00DB115D" w:rsidRPr="007B596A">
        <w:rPr>
          <w:sz w:val="28"/>
          <w:szCs w:val="28"/>
        </w:rPr>
        <w:t xml:space="preserve"> – </w:t>
      </w:r>
      <w:r w:rsidR="00B33B2D" w:rsidRPr="007B596A">
        <w:rPr>
          <w:sz w:val="28"/>
          <w:szCs w:val="28"/>
        </w:rPr>
        <w:t>4</w:t>
      </w:r>
      <w:r w:rsidRPr="007B596A">
        <w:rPr>
          <w:sz w:val="28"/>
          <w:szCs w:val="28"/>
        </w:rPr>
        <w:t xml:space="preserve"> </w:t>
      </w:r>
      <w:r w:rsidR="00DB115D" w:rsidRPr="007B596A">
        <w:rPr>
          <w:sz w:val="28"/>
          <w:szCs w:val="28"/>
        </w:rPr>
        <w:t xml:space="preserve">места, проигравшие </w:t>
      </w:r>
      <w:r w:rsidRPr="007B596A">
        <w:rPr>
          <w:sz w:val="28"/>
          <w:szCs w:val="28"/>
        </w:rPr>
        <w:t>5</w:t>
      </w:r>
      <w:r w:rsidR="00DB115D" w:rsidRPr="007B596A">
        <w:rPr>
          <w:sz w:val="28"/>
          <w:szCs w:val="28"/>
        </w:rPr>
        <w:t xml:space="preserve"> – </w:t>
      </w:r>
      <w:r w:rsidR="00B33B2D" w:rsidRPr="007B596A">
        <w:rPr>
          <w:sz w:val="28"/>
          <w:szCs w:val="28"/>
        </w:rPr>
        <w:t xml:space="preserve">8 места по схеме победитель игры </w:t>
      </w:r>
      <w:r w:rsidRPr="007B596A">
        <w:rPr>
          <w:sz w:val="28"/>
          <w:szCs w:val="28"/>
        </w:rPr>
        <w:t>Б</w:t>
      </w:r>
      <w:r w:rsidR="00B33B2D" w:rsidRPr="007B596A">
        <w:rPr>
          <w:sz w:val="28"/>
          <w:szCs w:val="28"/>
        </w:rPr>
        <w:t>1</w:t>
      </w:r>
      <w:r w:rsidR="00B33B2D" w:rsidRPr="007B596A">
        <w:rPr>
          <w:color w:val="000000"/>
          <w:sz w:val="28"/>
          <w:szCs w:val="28"/>
        </w:rPr>
        <w:t>–</w:t>
      </w:r>
      <w:r w:rsidRPr="007B596A">
        <w:rPr>
          <w:sz w:val="28"/>
          <w:szCs w:val="28"/>
        </w:rPr>
        <w:t>В</w:t>
      </w:r>
      <w:r w:rsidR="00B33B2D" w:rsidRPr="007B596A">
        <w:rPr>
          <w:sz w:val="28"/>
          <w:szCs w:val="28"/>
        </w:rPr>
        <w:t xml:space="preserve">2 встречается с победителем игры </w:t>
      </w:r>
      <w:r w:rsidRPr="007B596A">
        <w:rPr>
          <w:sz w:val="28"/>
          <w:szCs w:val="28"/>
        </w:rPr>
        <w:t>Г</w:t>
      </w:r>
      <w:r w:rsidR="00B33B2D" w:rsidRPr="007B596A">
        <w:rPr>
          <w:sz w:val="28"/>
          <w:szCs w:val="28"/>
        </w:rPr>
        <w:t>1</w:t>
      </w:r>
      <w:r w:rsidR="00B33B2D" w:rsidRPr="007B596A">
        <w:rPr>
          <w:color w:val="000000"/>
          <w:sz w:val="28"/>
          <w:szCs w:val="28"/>
        </w:rPr>
        <w:t>–</w:t>
      </w:r>
      <w:r w:rsidRPr="007B596A">
        <w:rPr>
          <w:sz w:val="28"/>
          <w:szCs w:val="28"/>
        </w:rPr>
        <w:t>А</w:t>
      </w:r>
      <w:r w:rsidR="00B33B2D" w:rsidRPr="007B596A">
        <w:rPr>
          <w:sz w:val="28"/>
          <w:szCs w:val="28"/>
        </w:rPr>
        <w:t>2 и т.д.;</w:t>
      </w:r>
    </w:p>
    <w:p w:rsidR="00B33B2D" w:rsidRPr="007B596A" w:rsidRDefault="007B596A" w:rsidP="007B596A">
      <w:pPr>
        <w:pStyle w:val="af8"/>
        <w:tabs>
          <w:tab w:val="left" w:pos="709"/>
        </w:tabs>
        <w:jc w:val="both"/>
        <w:rPr>
          <w:sz w:val="28"/>
          <w:szCs w:val="28"/>
        </w:rPr>
      </w:pPr>
      <w:r w:rsidRPr="007B596A">
        <w:rPr>
          <w:sz w:val="28"/>
          <w:szCs w:val="28"/>
        </w:rPr>
        <w:t>- в финале 1</w:t>
      </w:r>
      <w:r w:rsidR="00DB115D" w:rsidRPr="007B596A">
        <w:rPr>
          <w:sz w:val="28"/>
          <w:szCs w:val="28"/>
        </w:rPr>
        <w:t xml:space="preserve"> – </w:t>
      </w:r>
      <w:r w:rsidR="00B33B2D" w:rsidRPr="007B596A">
        <w:rPr>
          <w:sz w:val="28"/>
          <w:szCs w:val="28"/>
        </w:rPr>
        <w:t>2 места разыгр</w:t>
      </w:r>
      <w:r w:rsidRPr="007B596A">
        <w:rPr>
          <w:sz w:val="28"/>
          <w:szCs w:val="28"/>
        </w:rPr>
        <w:t>ывают победители полуфиналов, 3</w:t>
      </w:r>
      <w:r w:rsidR="00DB115D" w:rsidRPr="007B596A">
        <w:rPr>
          <w:sz w:val="28"/>
          <w:szCs w:val="28"/>
        </w:rPr>
        <w:t xml:space="preserve"> – </w:t>
      </w:r>
      <w:r w:rsidR="00B33B2D" w:rsidRPr="007B596A">
        <w:rPr>
          <w:sz w:val="28"/>
          <w:szCs w:val="28"/>
        </w:rPr>
        <w:t>4 места разыгрывают команды, проигравшие полуфин</w:t>
      </w:r>
      <w:r>
        <w:rPr>
          <w:sz w:val="28"/>
          <w:szCs w:val="28"/>
        </w:rPr>
        <w:t>алы и т.д.</w:t>
      </w:r>
    </w:p>
    <w:p w:rsidR="00B33B2D" w:rsidRDefault="00B33B2D" w:rsidP="00B33B2D">
      <w:pPr>
        <w:tabs>
          <w:tab w:val="left" w:pos="709"/>
        </w:tabs>
        <w:jc w:val="both"/>
        <w:rPr>
          <w:sz w:val="28"/>
          <w:szCs w:val="28"/>
        </w:rPr>
      </w:pPr>
      <w:r w:rsidRPr="002F0493">
        <w:rPr>
          <w:sz w:val="28"/>
          <w:szCs w:val="28"/>
        </w:rPr>
        <w:tab/>
        <w:t xml:space="preserve">По аналогичной схеме разыгрываются остальные места с 9 по 16. </w:t>
      </w:r>
    </w:p>
    <w:p w:rsidR="002F0493" w:rsidRPr="007B596A" w:rsidRDefault="002F0493" w:rsidP="002F04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финальном этапе женского турнира все участники группового этапа разыгрывают 1 – 8 места в </w:t>
      </w:r>
      <w:r w:rsidRPr="007B596A">
        <w:rPr>
          <w:sz w:val="28"/>
          <w:szCs w:val="28"/>
        </w:rPr>
        <w:t>четвертьфинальных, полуфинальных и финальных играх по следующей схеме:</w:t>
      </w:r>
    </w:p>
    <w:p w:rsidR="002F0493" w:rsidRPr="007B596A" w:rsidRDefault="002F0493" w:rsidP="002F0493">
      <w:pPr>
        <w:pStyle w:val="af8"/>
        <w:tabs>
          <w:tab w:val="left" w:pos="709"/>
        </w:tabs>
        <w:jc w:val="both"/>
        <w:rPr>
          <w:sz w:val="28"/>
          <w:szCs w:val="28"/>
        </w:rPr>
      </w:pPr>
      <w:r w:rsidRPr="007B596A">
        <w:rPr>
          <w:sz w:val="28"/>
          <w:szCs w:val="28"/>
        </w:rPr>
        <w:t xml:space="preserve">- четвертьфиналы </w:t>
      </w:r>
      <w:r>
        <w:rPr>
          <w:sz w:val="28"/>
          <w:szCs w:val="28"/>
        </w:rPr>
        <w:t>А</w:t>
      </w:r>
      <w:r w:rsidRPr="007B596A">
        <w:rPr>
          <w:sz w:val="28"/>
          <w:szCs w:val="28"/>
        </w:rPr>
        <w:t>1</w:t>
      </w:r>
      <w:r w:rsidRPr="007B596A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>Б4</w:t>
      </w:r>
      <w:r w:rsidRPr="007B596A">
        <w:rPr>
          <w:sz w:val="28"/>
          <w:szCs w:val="28"/>
        </w:rPr>
        <w:t xml:space="preserve">, </w:t>
      </w:r>
      <w:r>
        <w:rPr>
          <w:sz w:val="28"/>
          <w:szCs w:val="28"/>
        </w:rPr>
        <w:t>Б</w:t>
      </w:r>
      <w:r w:rsidRPr="007B596A">
        <w:rPr>
          <w:sz w:val="28"/>
          <w:szCs w:val="28"/>
        </w:rPr>
        <w:t>1</w:t>
      </w:r>
      <w:r w:rsidRPr="007B596A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>А4</w:t>
      </w:r>
      <w:r w:rsidRPr="007B596A">
        <w:rPr>
          <w:sz w:val="28"/>
          <w:szCs w:val="28"/>
        </w:rPr>
        <w:t>, А</w:t>
      </w:r>
      <w:r>
        <w:rPr>
          <w:sz w:val="28"/>
          <w:szCs w:val="28"/>
        </w:rPr>
        <w:t>2</w:t>
      </w:r>
      <w:r w:rsidRPr="007B596A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>Б3</w:t>
      </w:r>
      <w:r w:rsidRPr="007B596A">
        <w:rPr>
          <w:sz w:val="28"/>
          <w:szCs w:val="28"/>
        </w:rPr>
        <w:t xml:space="preserve">, </w:t>
      </w:r>
      <w:r>
        <w:rPr>
          <w:sz w:val="28"/>
          <w:szCs w:val="28"/>
        </w:rPr>
        <w:t>Б2</w:t>
      </w:r>
      <w:r w:rsidRPr="007B596A">
        <w:rPr>
          <w:color w:val="000000"/>
          <w:sz w:val="28"/>
          <w:szCs w:val="28"/>
        </w:rPr>
        <w:t>–А</w:t>
      </w:r>
      <w:r>
        <w:rPr>
          <w:sz w:val="28"/>
          <w:szCs w:val="28"/>
        </w:rPr>
        <w:t>3</w:t>
      </w:r>
      <w:r w:rsidRPr="007B596A">
        <w:rPr>
          <w:sz w:val="28"/>
          <w:szCs w:val="28"/>
        </w:rPr>
        <w:t>;</w:t>
      </w:r>
    </w:p>
    <w:p w:rsidR="002F0493" w:rsidRPr="007B596A" w:rsidRDefault="002F0493" w:rsidP="002F0493">
      <w:pPr>
        <w:pStyle w:val="af8"/>
        <w:tabs>
          <w:tab w:val="left" w:pos="709"/>
        </w:tabs>
        <w:jc w:val="both"/>
        <w:rPr>
          <w:sz w:val="28"/>
          <w:szCs w:val="28"/>
        </w:rPr>
      </w:pPr>
      <w:r w:rsidRPr="007B596A">
        <w:rPr>
          <w:sz w:val="28"/>
          <w:szCs w:val="28"/>
        </w:rPr>
        <w:t xml:space="preserve">- в полуфинале победители четвертьфинальных игр разыгрывают 1 – 4 места, проигравшие 5 – 8 места по схеме победитель игры </w:t>
      </w:r>
      <w:r>
        <w:rPr>
          <w:sz w:val="28"/>
          <w:szCs w:val="28"/>
        </w:rPr>
        <w:t>А</w:t>
      </w:r>
      <w:r w:rsidRPr="007B596A">
        <w:rPr>
          <w:sz w:val="28"/>
          <w:szCs w:val="28"/>
        </w:rPr>
        <w:t>1</w:t>
      </w:r>
      <w:r w:rsidRPr="007B596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Б4</w:t>
      </w:r>
      <w:r w:rsidRPr="007B596A">
        <w:rPr>
          <w:sz w:val="28"/>
          <w:szCs w:val="28"/>
        </w:rPr>
        <w:t xml:space="preserve"> встречается с победителем игры </w:t>
      </w:r>
      <w:r>
        <w:rPr>
          <w:sz w:val="28"/>
          <w:szCs w:val="28"/>
        </w:rPr>
        <w:t>Б2</w:t>
      </w:r>
      <w:r w:rsidRPr="007B596A">
        <w:rPr>
          <w:color w:val="000000"/>
          <w:sz w:val="28"/>
          <w:szCs w:val="28"/>
        </w:rPr>
        <w:t>–</w:t>
      </w:r>
      <w:r w:rsidRPr="007B596A">
        <w:rPr>
          <w:sz w:val="28"/>
          <w:szCs w:val="28"/>
        </w:rPr>
        <w:t>А</w:t>
      </w:r>
      <w:r>
        <w:rPr>
          <w:sz w:val="28"/>
          <w:szCs w:val="28"/>
        </w:rPr>
        <w:t>3</w:t>
      </w:r>
      <w:r w:rsidRPr="007B596A">
        <w:rPr>
          <w:sz w:val="28"/>
          <w:szCs w:val="28"/>
        </w:rPr>
        <w:t xml:space="preserve"> и т.д.;</w:t>
      </w:r>
    </w:p>
    <w:p w:rsidR="002F0493" w:rsidRPr="007B596A" w:rsidRDefault="002F0493" w:rsidP="002F0493">
      <w:pPr>
        <w:pStyle w:val="af8"/>
        <w:tabs>
          <w:tab w:val="left" w:pos="709"/>
        </w:tabs>
        <w:jc w:val="both"/>
        <w:rPr>
          <w:sz w:val="28"/>
          <w:szCs w:val="28"/>
        </w:rPr>
      </w:pPr>
      <w:r w:rsidRPr="007B596A">
        <w:rPr>
          <w:sz w:val="28"/>
          <w:szCs w:val="28"/>
        </w:rPr>
        <w:lastRenderedPageBreak/>
        <w:t>- в финале 1 – 2 места разыгрывают победители полуфиналов, 3 – 4 места разыгрывают команды, проигравшие полуфин</w:t>
      </w:r>
      <w:r>
        <w:rPr>
          <w:sz w:val="28"/>
          <w:szCs w:val="28"/>
        </w:rPr>
        <w:t>алы и т.д.</w:t>
      </w:r>
    </w:p>
    <w:p w:rsidR="00B33B2D" w:rsidRPr="002F0493" w:rsidRDefault="00B33B2D" w:rsidP="00B33B2D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F0493">
        <w:rPr>
          <w:color w:val="000000"/>
          <w:sz w:val="28"/>
          <w:szCs w:val="28"/>
        </w:rPr>
        <w:tab/>
        <w:t xml:space="preserve">В играх «плей-офф» в случае ничейного результата в основное время, назначается дополнительное время – два периода по 5 минут (перерыв между основным и дополнительным временем – 2 минуты). В дополнительное время команда, первая набравшая очки, сразу же объявляется </w:t>
      </w:r>
      <w:r w:rsidR="002F0493" w:rsidRPr="002F0493">
        <w:rPr>
          <w:color w:val="000000"/>
          <w:sz w:val="28"/>
          <w:szCs w:val="28"/>
        </w:rPr>
        <w:t>победителем,</w:t>
      </w:r>
      <w:r w:rsidRPr="002F0493">
        <w:rPr>
          <w:color w:val="000000"/>
          <w:sz w:val="28"/>
          <w:szCs w:val="28"/>
        </w:rPr>
        <w:t xml:space="preserve"> и игра заканчивается. </w:t>
      </w:r>
    </w:p>
    <w:p w:rsidR="005774E2" w:rsidRPr="00E10382" w:rsidRDefault="00B33B2D" w:rsidP="005774E2">
      <w:pPr>
        <w:tabs>
          <w:tab w:val="left" w:pos="709"/>
        </w:tabs>
        <w:jc w:val="both"/>
        <w:rPr>
          <w:color w:val="000000"/>
          <w:sz w:val="28"/>
          <w:szCs w:val="28"/>
          <w:highlight w:val="yellow"/>
        </w:rPr>
      </w:pPr>
      <w:r w:rsidRPr="002F0493">
        <w:rPr>
          <w:color w:val="000000"/>
          <w:sz w:val="28"/>
          <w:szCs w:val="28"/>
        </w:rPr>
        <w:tab/>
        <w:t>Если по истечении дополнительного времени игры счет остается равным, то команды пробивают серии из пяти ударов с отскока с 22-х метровой линии по центру ворот. Удары производятся поочередно игроками команд, оставшимися на поле после окончания дополнительного времени. Право первого удара определяется жребием.</w:t>
      </w:r>
    </w:p>
    <w:p w:rsidR="00B33B2D" w:rsidRPr="002F0493" w:rsidRDefault="005774E2" w:rsidP="005774E2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F0493">
        <w:rPr>
          <w:color w:val="000000"/>
          <w:sz w:val="28"/>
          <w:szCs w:val="28"/>
        </w:rPr>
        <w:tab/>
      </w:r>
      <w:r w:rsidR="00B33B2D" w:rsidRPr="002F0493">
        <w:rPr>
          <w:color w:val="000000"/>
          <w:sz w:val="28"/>
          <w:szCs w:val="28"/>
        </w:rPr>
        <w:t>Если серия этих ударов не выявит победителя, то удары продолжаются оставшимися игроками команд сериями 1-1 до нарушения равновесия в счете. Очередность выполнения ударов сохраняется.</w:t>
      </w:r>
    </w:p>
    <w:p w:rsidR="00B33B2D" w:rsidRPr="002F0493" w:rsidRDefault="00DB115D" w:rsidP="00B33B2D">
      <w:pPr>
        <w:suppressAutoHyphens w:val="0"/>
        <w:spacing w:after="120"/>
        <w:rPr>
          <w:sz w:val="28"/>
          <w:szCs w:val="28"/>
        </w:rPr>
      </w:pPr>
      <w:r w:rsidRPr="002F0493">
        <w:rPr>
          <w:sz w:val="28"/>
          <w:szCs w:val="28"/>
        </w:rPr>
        <w:t>5.9.7.</w:t>
      </w:r>
      <w:r w:rsidRPr="002F0493">
        <w:rPr>
          <w:sz w:val="28"/>
          <w:szCs w:val="28"/>
        </w:rPr>
        <w:tab/>
      </w:r>
      <w:r w:rsidR="00B33B2D" w:rsidRPr="002F0493">
        <w:rPr>
          <w:sz w:val="28"/>
          <w:szCs w:val="28"/>
        </w:rPr>
        <w:t xml:space="preserve">Программа проведения спортивных соревнований </w:t>
      </w:r>
      <w:r w:rsidR="00B625DC">
        <w:rPr>
          <w:sz w:val="28"/>
          <w:szCs w:val="28"/>
        </w:rPr>
        <w:t>в</w:t>
      </w:r>
      <w:r w:rsidR="00B33B2D" w:rsidRPr="002F0493">
        <w:rPr>
          <w:sz w:val="28"/>
          <w:szCs w:val="28"/>
        </w:rPr>
        <w:t xml:space="preserve"> </w:t>
      </w:r>
      <w:r w:rsidR="00B625DC">
        <w:rPr>
          <w:sz w:val="28"/>
          <w:szCs w:val="28"/>
        </w:rPr>
        <w:t>Ф</w:t>
      </w:r>
      <w:r w:rsidR="00B33B2D" w:rsidRPr="002F0493">
        <w:rPr>
          <w:sz w:val="28"/>
          <w:szCs w:val="28"/>
        </w:rPr>
        <w:t>инале:</w:t>
      </w: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3266"/>
        <w:gridCol w:w="3606"/>
        <w:gridCol w:w="2126"/>
      </w:tblGrid>
      <w:tr w:rsidR="00B33B2D" w:rsidRPr="002F0493" w:rsidTr="00C333C6">
        <w:tc>
          <w:tcPr>
            <w:tcW w:w="683" w:type="pct"/>
          </w:tcPr>
          <w:p w:rsidR="00B33B2D" w:rsidRPr="002F0493" w:rsidRDefault="00B33B2D" w:rsidP="00C333C6">
            <w:pPr>
              <w:jc w:val="center"/>
              <w:rPr>
                <w:sz w:val="28"/>
                <w:szCs w:val="28"/>
              </w:rPr>
            </w:pPr>
            <w:r w:rsidRPr="002F0493">
              <w:rPr>
                <w:sz w:val="28"/>
                <w:szCs w:val="28"/>
              </w:rPr>
              <w:t>1 день –</w:t>
            </w:r>
          </w:p>
        </w:tc>
        <w:tc>
          <w:tcPr>
            <w:tcW w:w="4317" w:type="pct"/>
            <w:gridSpan w:val="3"/>
          </w:tcPr>
          <w:p w:rsidR="00B33B2D" w:rsidRPr="002F0493" w:rsidRDefault="00B33B2D" w:rsidP="00C333C6">
            <w:pPr>
              <w:tabs>
                <w:tab w:val="left" w:pos="709"/>
                <w:tab w:val="left" w:pos="1418"/>
              </w:tabs>
              <w:rPr>
                <w:sz w:val="28"/>
                <w:szCs w:val="28"/>
              </w:rPr>
            </w:pPr>
            <w:r w:rsidRPr="002F0493">
              <w:rPr>
                <w:sz w:val="28"/>
                <w:szCs w:val="28"/>
              </w:rPr>
              <w:t xml:space="preserve">день приезда, комиссия по допуску, семинар судей и тренеров </w:t>
            </w:r>
          </w:p>
        </w:tc>
      </w:tr>
      <w:tr w:rsidR="00B33B2D" w:rsidRPr="002F0493" w:rsidTr="00C333C6">
        <w:tc>
          <w:tcPr>
            <w:tcW w:w="683" w:type="pct"/>
            <w:vAlign w:val="center"/>
          </w:tcPr>
          <w:p w:rsidR="00B33B2D" w:rsidRPr="002F0493" w:rsidRDefault="00B33B2D" w:rsidP="00C333C6">
            <w:pPr>
              <w:jc w:val="center"/>
              <w:rPr>
                <w:sz w:val="28"/>
                <w:szCs w:val="28"/>
              </w:rPr>
            </w:pPr>
            <w:r w:rsidRPr="002F0493">
              <w:rPr>
                <w:sz w:val="28"/>
                <w:szCs w:val="28"/>
              </w:rPr>
              <w:t>2 день –</w:t>
            </w:r>
          </w:p>
        </w:tc>
        <w:tc>
          <w:tcPr>
            <w:tcW w:w="1567" w:type="pct"/>
            <w:vAlign w:val="center"/>
          </w:tcPr>
          <w:p w:rsidR="00B33B2D" w:rsidRPr="002F0493" w:rsidRDefault="00B33B2D" w:rsidP="00C333C6">
            <w:pPr>
              <w:rPr>
                <w:sz w:val="28"/>
                <w:szCs w:val="28"/>
              </w:rPr>
            </w:pPr>
            <w:r w:rsidRPr="002F0493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:rsidR="00B33B2D" w:rsidRPr="002F0493" w:rsidRDefault="00B33B2D" w:rsidP="00C333C6">
            <w:pPr>
              <w:jc w:val="center"/>
              <w:rPr>
                <w:sz w:val="28"/>
                <w:szCs w:val="28"/>
              </w:rPr>
            </w:pPr>
            <w:r w:rsidRPr="002F0493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20" w:type="pct"/>
            <w:vAlign w:val="center"/>
          </w:tcPr>
          <w:p w:rsidR="00B33B2D" w:rsidRPr="002F0493" w:rsidRDefault="00B33B2D" w:rsidP="00C333C6">
            <w:pPr>
              <w:jc w:val="center"/>
              <w:rPr>
                <w:sz w:val="28"/>
                <w:szCs w:val="28"/>
              </w:rPr>
            </w:pPr>
            <w:r w:rsidRPr="002F0493">
              <w:rPr>
                <w:bCs/>
                <w:sz w:val="28"/>
                <w:szCs w:val="28"/>
              </w:rPr>
              <w:t>077 002 2611Я</w:t>
            </w:r>
          </w:p>
        </w:tc>
      </w:tr>
      <w:tr w:rsidR="00B33B2D" w:rsidRPr="002F0493" w:rsidTr="00C333C6">
        <w:tc>
          <w:tcPr>
            <w:tcW w:w="683" w:type="pct"/>
            <w:vAlign w:val="center"/>
          </w:tcPr>
          <w:p w:rsidR="00B33B2D" w:rsidRPr="002F0493" w:rsidRDefault="00B33B2D" w:rsidP="00C333C6">
            <w:pPr>
              <w:jc w:val="center"/>
              <w:rPr>
                <w:sz w:val="28"/>
                <w:szCs w:val="28"/>
              </w:rPr>
            </w:pPr>
            <w:r w:rsidRPr="002F0493">
              <w:rPr>
                <w:sz w:val="28"/>
                <w:szCs w:val="28"/>
              </w:rPr>
              <w:t>3 день –</w:t>
            </w:r>
          </w:p>
        </w:tc>
        <w:tc>
          <w:tcPr>
            <w:tcW w:w="1567" w:type="pct"/>
            <w:vAlign w:val="center"/>
          </w:tcPr>
          <w:p w:rsidR="00B33B2D" w:rsidRPr="002F0493" w:rsidRDefault="00B33B2D" w:rsidP="00C333C6">
            <w:pPr>
              <w:rPr>
                <w:sz w:val="28"/>
                <w:szCs w:val="28"/>
              </w:rPr>
            </w:pPr>
            <w:r w:rsidRPr="002F0493">
              <w:rPr>
                <w:sz w:val="28"/>
                <w:szCs w:val="28"/>
              </w:rPr>
              <w:t>игры за места</w:t>
            </w:r>
          </w:p>
        </w:tc>
        <w:tc>
          <w:tcPr>
            <w:tcW w:w="1730" w:type="pct"/>
            <w:vAlign w:val="center"/>
          </w:tcPr>
          <w:p w:rsidR="00B33B2D" w:rsidRPr="002F0493" w:rsidRDefault="00B33B2D" w:rsidP="00C333C6">
            <w:pPr>
              <w:jc w:val="center"/>
              <w:rPr>
                <w:sz w:val="28"/>
                <w:szCs w:val="28"/>
              </w:rPr>
            </w:pPr>
            <w:r w:rsidRPr="002F0493">
              <w:rPr>
                <w:sz w:val="28"/>
                <w:szCs w:val="28"/>
              </w:rPr>
              <w:t>финальный этап</w:t>
            </w:r>
          </w:p>
        </w:tc>
        <w:tc>
          <w:tcPr>
            <w:tcW w:w="1020" w:type="pct"/>
            <w:vAlign w:val="center"/>
          </w:tcPr>
          <w:p w:rsidR="00B33B2D" w:rsidRPr="002F0493" w:rsidRDefault="00B33B2D" w:rsidP="00C333C6">
            <w:pPr>
              <w:jc w:val="center"/>
            </w:pPr>
            <w:r w:rsidRPr="002F0493">
              <w:rPr>
                <w:bCs/>
                <w:sz w:val="28"/>
                <w:szCs w:val="28"/>
              </w:rPr>
              <w:t>077 002 2611Я</w:t>
            </w:r>
          </w:p>
        </w:tc>
      </w:tr>
      <w:tr w:rsidR="00B33B2D" w:rsidRPr="002F0493" w:rsidTr="00C333C6">
        <w:tc>
          <w:tcPr>
            <w:tcW w:w="683" w:type="pct"/>
            <w:vAlign w:val="center"/>
          </w:tcPr>
          <w:p w:rsidR="00B33B2D" w:rsidRPr="002F0493" w:rsidRDefault="00B33B2D" w:rsidP="00C333C6">
            <w:pPr>
              <w:jc w:val="center"/>
              <w:rPr>
                <w:sz w:val="28"/>
                <w:szCs w:val="28"/>
              </w:rPr>
            </w:pPr>
            <w:r w:rsidRPr="002F0493">
              <w:rPr>
                <w:sz w:val="28"/>
                <w:szCs w:val="28"/>
              </w:rPr>
              <w:t>4 день –</w:t>
            </w:r>
          </w:p>
        </w:tc>
        <w:tc>
          <w:tcPr>
            <w:tcW w:w="1567" w:type="pct"/>
            <w:vAlign w:val="center"/>
          </w:tcPr>
          <w:p w:rsidR="00B33B2D" w:rsidRPr="002F0493" w:rsidRDefault="00B33B2D" w:rsidP="00C333C6">
            <w:pPr>
              <w:rPr>
                <w:sz w:val="28"/>
                <w:szCs w:val="28"/>
              </w:rPr>
            </w:pPr>
            <w:r w:rsidRPr="002F0493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  <w:vAlign w:val="center"/>
          </w:tcPr>
          <w:p w:rsidR="00B33B2D" w:rsidRPr="002F0493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B33B2D" w:rsidRPr="002F0493" w:rsidRDefault="00B33B2D" w:rsidP="00C333C6">
            <w:pPr>
              <w:jc w:val="center"/>
            </w:pPr>
          </w:p>
        </w:tc>
      </w:tr>
    </w:tbl>
    <w:p w:rsidR="00B33B2D" w:rsidRPr="006C6C58" w:rsidRDefault="00DB115D" w:rsidP="00B33B2D">
      <w:pPr>
        <w:suppressAutoHyphens w:val="0"/>
        <w:spacing w:before="120" w:after="120"/>
        <w:jc w:val="center"/>
        <w:rPr>
          <w:bCs/>
          <w:sz w:val="28"/>
          <w:szCs w:val="28"/>
        </w:rPr>
      </w:pPr>
      <w:r w:rsidRPr="006C6C58">
        <w:rPr>
          <w:bCs/>
          <w:sz w:val="28"/>
          <w:szCs w:val="28"/>
        </w:rPr>
        <w:t>5.10</w:t>
      </w:r>
      <w:r w:rsidR="00B33B2D" w:rsidRPr="006C6C58">
        <w:rPr>
          <w:bCs/>
          <w:sz w:val="28"/>
          <w:szCs w:val="28"/>
        </w:rPr>
        <w:t>. САМБО (079 000 1511Я)</w:t>
      </w:r>
    </w:p>
    <w:p w:rsidR="00B33B2D" w:rsidRPr="006C6C58" w:rsidRDefault="005774E2" w:rsidP="00B33B2D">
      <w:pPr>
        <w:suppressAutoHyphens w:val="0"/>
        <w:jc w:val="both"/>
        <w:rPr>
          <w:sz w:val="28"/>
          <w:szCs w:val="28"/>
        </w:rPr>
      </w:pPr>
      <w:r w:rsidRPr="006C6C58">
        <w:rPr>
          <w:sz w:val="28"/>
          <w:szCs w:val="28"/>
        </w:rPr>
        <w:t>5.10.1.</w:t>
      </w:r>
      <w:r w:rsidR="006C6C58" w:rsidRPr="006C6C58">
        <w:rPr>
          <w:sz w:val="28"/>
          <w:szCs w:val="28"/>
        </w:rPr>
        <w:t> </w:t>
      </w:r>
      <w:r w:rsidR="00B33B2D" w:rsidRPr="006C6C58">
        <w:rPr>
          <w:sz w:val="28"/>
          <w:szCs w:val="28"/>
        </w:rPr>
        <w:t xml:space="preserve">Максимальный состав спортивной сборной команды </w:t>
      </w:r>
      <w:r w:rsidR="006C6C58" w:rsidRPr="006C6C58">
        <w:rPr>
          <w:kern w:val="0"/>
          <w:sz w:val="28"/>
          <w:szCs w:val="28"/>
          <w:lang w:eastAsia="ru-RU"/>
        </w:rPr>
        <w:t>о</w:t>
      </w:r>
      <w:r w:rsidR="00B33B2D" w:rsidRPr="006C6C58">
        <w:rPr>
          <w:kern w:val="0"/>
          <w:sz w:val="28"/>
          <w:szCs w:val="28"/>
          <w:lang w:eastAsia="ru-RU"/>
        </w:rPr>
        <w:t xml:space="preserve">бразовательной организации </w:t>
      </w:r>
      <w:r w:rsidR="00525CB1" w:rsidRPr="006C6C58">
        <w:rPr>
          <w:sz w:val="28"/>
          <w:szCs w:val="28"/>
        </w:rPr>
        <w:t xml:space="preserve">до 21 человека, в том числе до 18 спортсменов </w:t>
      </w:r>
      <w:r w:rsidR="009A4CEC" w:rsidRPr="006C6C58">
        <w:rPr>
          <w:sz w:val="28"/>
          <w:szCs w:val="28"/>
        </w:rPr>
        <w:t xml:space="preserve">(до </w:t>
      </w:r>
      <w:r w:rsidR="009A4CEC" w:rsidRPr="006C6C58">
        <w:rPr>
          <w:kern w:val="0"/>
          <w:sz w:val="28"/>
          <w:szCs w:val="28"/>
          <w:lang w:eastAsia="ru-RU"/>
        </w:rPr>
        <w:t>9 мужчин и до 9 женщин</w:t>
      </w:r>
      <w:r w:rsidR="009A4CEC" w:rsidRPr="006C6C58">
        <w:rPr>
          <w:sz w:val="28"/>
          <w:szCs w:val="28"/>
        </w:rPr>
        <w:t xml:space="preserve">) </w:t>
      </w:r>
      <w:r w:rsidR="00525CB1" w:rsidRPr="006C6C58">
        <w:rPr>
          <w:sz w:val="28"/>
          <w:szCs w:val="28"/>
        </w:rPr>
        <w:t>и до 3</w:t>
      </w:r>
      <w:r w:rsidR="00B33B2D" w:rsidRPr="006C6C58">
        <w:rPr>
          <w:sz w:val="28"/>
          <w:szCs w:val="28"/>
        </w:rPr>
        <w:t xml:space="preserve"> тренеров (в том числе 1 руководитель команды).</w:t>
      </w:r>
    </w:p>
    <w:p w:rsidR="00B33B2D" w:rsidRPr="006C6C58" w:rsidRDefault="00DB115D" w:rsidP="00B33B2D">
      <w:pPr>
        <w:jc w:val="both"/>
        <w:rPr>
          <w:kern w:val="0"/>
          <w:sz w:val="28"/>
          <w:szCs w:val="28"/>
          <w:lang w:eastAsia="ru-RU"/>
        </w:rPr>
      </w:pPr>
      <w:r w:rsidRPr="006C6C58">
        <w:rPr>
          <w:sz w:val="28"/>
          <w:szCs w:val="28"/>
        </w:rPr>
        <w:t>5.10</w:t>
      </w:r>
      <w:r w:rsidR="005774E2" w:rsidRPr="006C6C58">
        <w:rPr>
          <w:sz w:val="28"/>
          <w:szCs w:val="28"/>
        </w:rPr>
        <w:t>.2.</w:t>
      </w:r>
      <w:r w:rsidR="006C6C58" w:rsidRPr="006C6C58">
        <w:rPr>
          <w:sz w:val="28"/>
          <w:szCs w:val="28"/>
        </w:rPr>
        <w:t> </w:t>
      </w:r>
      <w:r w:rsidR="00B33B2D" w:rsidRPr="006C6C58">
        <w:rPr>
          <w:sz w:val="28"/>
          <w:szCs w:val="28"/>
        </w:rPr>
        <w:t xml:space="preserve">Общее количество участников </w:t>
      </w:r>
      <w:r w:rsidR="00B625DC">
        <w:rPr>
          <w:sz w:val="28"/>
          <w:szCs w:val="28"/>
        </w:rPr>
        <w:t>в</w:t>
      </w:r>
      <w:r w:rsidR="00B33B2D" w:rsidRPr="006C6C58">
        <w:rPr>
          <w:sz w:val="28"/>
          <w:szCs w:val="28"/>
        </w:rPr>
        <w:t xml:space="preserve"> </w:t>
      </w:r>
      <w:r w:rsidR="00B625DC">
        <w:rPr>
          <w:sz w:val="28"/>
          <w:szCs w:val="28"/>
        </w:rPr>
        <w:t>Ф</w:t>
      </w:r>
      <w:r w:rsidR="00B33B2D" w:rsidRPr="006C6C58">
        <w:rPr>
          <w:sz w:val="28"/>
          <w:szCs w:val="28"/>
        </w:rPr>
        <w:t>инале до 240 человек, в том числе спортсмены, тренеры и иные специалисты.</w:t>
      </w:r>
    </w:p>
    <w:p w:rsidR="00B33B2D" w:rsidRPr="006C6C58" w:rsidRDefault="00DB115D" w:rsidP="00B33B2D">
      <w:pPr>
        <w:suppressAutoHyphens w:val="0"/>
        <w:jc w:val="both"/>
        <w:rPr>
          <w:sz w:val="28"/>
          <w:szCs w:val="28"/>
        </w:rPr>
      </w:pPr>
      <w:r w:rsidRPr="006C6C58">
        <w:rPr>
          <w:sz w:val="28"/>
          <w:szCs w:val="28"/>
        </w:rPr>
        <w:t>5.10</w:t>
      </w:r>
      <w:r w:rsidR="005774E2" w:rsidRPr="006C6C58">
        <w:rPr>
          <w:sz w:val="28"/>
          <w:szCs w:val="28"/>
        </w:rPr>
        <w:t>.3.</w:t>
      </w:r>
      <w:r w:rsidR="006C6C58" w:rsidRPr="006C6C58">
        <w:rPr>
          <w:sz w:val="28"/>
          <w:szCs w:val="28"/>
        </w:rPr>
        <w:t> </w:t>
      </w:r>
      <w:r w:rsidR="00B33B2D" w:rsidRPr="006C6C58">
        <w:rPr>
          <w:sz w:val="28"/>
          <w:szCs w:val="28"/>
        </w:rPr>
        <w:t xml:space="preserve">Сдваивание </w:t>
      </w:r>
      <w:r w:rsidR="009A4CEC" w:rsidRPr="006C6C58">
        <w:rPr>
          <w:sz w:val="28"/>
          <w:szCs w:val="28"/>
        </w:rPr>
        <w:t xml:space="preserve">спортсменов </w:t>
      </w:r>
      <w:r w:rsidR="00B33B2D" w:rsidRPr="006C6C58">
        <w:rPr>
          <w:sz w:val="28"/>
          <w:szCs w:val="28"/>
        </w:rPr>
        <w:t>в весовых категориях не разрешается.</w:t>
      </w:r>
    </w:p>
    <w:p w:rsidR="00B33B2D" w:rsidRPr="006C6C58" w:rsidRDefault="00DB115D" w:rsidP="00B33B2D">
      <w:pPr>
        <w:suppressAutoHyphens w:val="0"/>
        <w:jc w:val="both"/>
        <w:rPr>
          <w:sz w:val="28"/>
          <w:szCs w:val="28"/>
        </w:rPr>
      </w:pPr>
      <w:r w:rsidRPr="006C6C58">
        <w:rPr>
          <w:sz w:val="28"/>
          <w:szCs w:val="28"/>
        </w:rPr>
        <w:t>5.10</w:t>
      </w:r>
      <w:r w:rsidR="005774E2" w:rsidRPr="006C6C58">
        <w:rPr>
          <w:sz w:val="28"/>
          <w:szCs w:val="28"/>
        </w:rPr>
        <w:t>.4.</w:t>
      </w:r>
      <w:r w:rsidR="006C6C58" w:rsidRPr="006C6C58">
        <w:rPr>
          <w:sz w:val="28"/>
          <w:szCs w:val="28"/>
        </w:rPr>
        <w:t> </w:t>
      </w:r>
      <w:r w:rsidR="00B33B2D" w:rsidRPr="006C6C58">
        <w:rPr>
          <w:sz w:val="28"/>
          <w:szCs w:val="28"/>
        </w:rPr>
        <w:t xml:space="preserve">Спортивные соревнования проводятся с распределением на подгруппы с выбыванием после набора шести штрафных очков. </w:t>
      </w:r>
    </w:p>
    <w:p w:rsidR="00B33B2D" w:rsidRPr="006C6C58" w:rsidRDefault="00DB115D" w:rsidP="00B33B2D">
      <w:pPr>
        <w:suppressAutoHyphens w:val="0"/>
        <w:spacing w:after="120"/>
        <w:rPr>
          <w:sz w:val="28"/>
          <w:szCs w:val="28"/>
        </w:rPr>
      </w:pPr>
      <w:r w:rsidRPr="006C6C58">
        <w:rPr>
          <w:sz w:val="28"/>
          <w:szCs w:val="28"/>
        </w:rPr>
        <w:t>5.10</w:t>
      </w:r>
      <w:r w:rsidR="005774E2" w:rsidRPr="006C6C58">
        <w:rPr>
          <w:sz w:val="28"/>
          <w:szCs w:val="28"/>
        </w:rPr>
        <w:t>.5.</w:t>
      </w:r>
      <w:r w:rsidR="006C6C58" w:rsidRPr="006C6C58">
        <w:rPr>
          <w:sz w:val="28"/>
          <w:szCs w:val="28"/>
        </w:rPr>
        <w:t> </w:t>
      </w:r>
      <w:r w:rsidR="00B33B2D" w:rsidRPr="006C6C58">
        <w:rPr>
          <w:sz w:val="28"/>
          <w:szCs w:val="28"/>
        </w:rPr>
        <w:t xml:space="preserve">Программа проведения спортивных соревнований </w:t>
      </w:r>
      <w:r w:rsidR="00B625DC">
        <w:rPr>
          <w:sz w:val="28"/>
          <w:szCs w:val="28"/>
        </w:rPr>
        <w:t>в</w:t>
      </w:r>
      <w:r w:rsidR="00B33B2D" w:rsidRPr="006C6C58">
        <w:rPr>
          <w:sz w:val="28"/>
          <w:szCs w:val="28"/>
        </w:rPr>
        <w:t xml:space="preserve"> </w:t>
      </w:r>
      <w:r w:rsidR="00B625DC">
        <w:rPr>
          <w:sz w:val="28"/>
          <w:szCs w:val="28"/>
        </w:rPr>
        <w:t>Ф</w:t>
      </w:r>
      <w:r w:rsidR="00B33B2D" w:rsidRPr="006C6C58">
        <w:rPr>
          <w:sz w:val="28"/>
          <w:szCs w:val="28"/>
        </w:rPr>
        <w:t>инале:</w:t>
      </w: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5"/>
        <w:gridCol w:w="3462"/>
        <w:gridCol w:w="3606"/>
        <w:gridCol w:w="2128"/>
      </w:tblGrid>
      <w:tr w:rsidR="00B33B2D" w:rsidRPr="006C6C58" w:rsidTr="00C333C6">
        <w:tc>
          <w:tcPr>
            <w:tcW w:w="588" w:type="pct"/>
          </w:tcPr>
          <w:p w:rsidR="00B33B2D" w:rsidRPr="006C6C58" w:rsidRDefault="00B33B2D" w:rsidP="00C333C6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  <w:vAlign w:val="center"/>
          </w:tcPr>
          <w:p w:rsidR="00B33B2D" w:rsidRPr="006C6C58" w:rsidRDefault="00B33B2D" w:rsidP="00C333C6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день приезда, комиссия по допуску, семинар судей и тренеров, жеребьевка</w:t>
            </w:r>
          </w:p>
        </w:tc>
      </w:tr>
      <w:tr w:rsidR="00B33B2D" w:rsidRPr="006C6C58" w:rsidTr="00C333C6">
        <w:tc>
          <w:tcPr>
            <w:tcW w:w="588" w:type="pct"/>
            <w:vAlign w:val="center"/>
          </w:tcPr>
          <w:p w:rsidR="00B33B2D" w:rsidRPr="006C6C58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33B2D" w:rsidRPr="006C6C58" w:rsidRDefault="00B33B2D" w:rsidP="00C333C6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взвешивание</w:t>
            </w:r>
          </w:p>
        </w:tc>
        <w:tc>
          <w:tcPr>
            <w:tcW w:w="1730" w:type="pct"/>
          </w:tcPr>
          <w:p w:rsidR="00B33B2D" w:rsidRPr="006C6C58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B33B2D" w:rsidRPr="006C6C58" w:rsidRDefault="00B33B2D" w:rsidP="00C333C6">
            <w:pPr>
              <w:rPr>
                <w:sz w:val="28"/>
                <w:szCs w:val="28"/>
              </w:rPr>
            </w:pPr>
          </w:p>
        </w:tc>
      </w:tr>
      <w:tr w:rsidR="00B33B2D" w:rsidRPr="006C6C58" w:rsidTr="00C333C6">
        <w:tc>
          <w:tcPr>
            <w:tcW w:w="588" w:type="pct"/>
            <w:vAlign w:val="center"/>
          </w:tcPr>
          <w:p w:rsidR="00B33B2D" w:rsidRPr="006C6C58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B33B2D" w:rsidRPr="006C6C58" w:rsidRDefault="00B33B2D" w:rsidP="00C333C6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весовая категория 52 кг</w:t>
            </w:r>
          </w:p>
        </w:tc>
        <w:tc>
          <w:tcPr>
            <w:tcW w:w="1730" w:type="pct"/>
          </w:tcPr>
          <w:p w:rsidR="00B33B2D" w:rsidRPr="006C6C58" w:rsidRDefault="00B33B2D" w:rsidP="00C333C6">
            <w:pPr>
              <w:jc w:val="center"/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B33B2D" w:rsidRPr="006C6C58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</w:tr>
      <w:tr w:rsidR="00F44537" w:rsidRPr="006C6C58" w:rsidTr="00C333C6">
        <w:tc>
          <w:tcPr>
            <w:tcW w:w="588" w:type="pct"/>
            <w:vAlign w:val="center"/>
          </w:tcPr>
          <w:p w:rsidR="00F44537" w:rsidRPr="006C6C58" w:rsidRDefault="00F44537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F44537" w:rsidRPr="006C6C58" w:rsidRDefault="00F44537" w:rsidP="00374E8B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весовая категория 62 кг</w:t>
            </w:r>
          </w:p>
        </w:tc>
        <w:tc>
          <w:tcPr>
            <w:tcW w:w="1730" w:type="pct"/>
          </w:tcPr>
          <w:p w:rsidR="00F44537" w:rsidRPr="006C6C58" w:rsidRDefault="00F44537" w:rsidP="00374E8B">
            <w:pPr>
              <w:jc w:val="center"/>
            </w:pPr>
            <w:r w:rsidRPr="006C6C58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F44537" w:rsidRPr="006C6C58" w:rsidRDefault="00F44537" w:rsidP="00374E8B">
            <w:pPr>
              <w:jc w:val="center"/>
              <w:rPr>
                <w:sz w:val="28"/>
                <w:szCs w:val="28"/>
              </w:rPr>
            </w:pPr>
          </w:p>
        </w:tc>
      </w:tr>
      <w:tr w:rsidR="00F44537" w:rsidRPr="006C6C58" w:rsidTr="00C333C6">
        <w:tc>
          <w:tcPr>
            <w:tcW w:w="588" w:type="pct"/>
            <w:vAlign w:val="center"/>
          </w:tcPr>
          <w:p w:rsidR="00F44537" w:rsidRPr="006C6C58" w:rsidRDefault="00F44537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F44537" w:rsidRPr="006C6C58" w:rsidRDefault="00F44537" w:rsidP="00374E8B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весовая категория 74 кг</w:t>
            </w:r>
          </w:p>
        </w:tc>
        <w:tc>
          <w:tcPr>
            <w:tcW w:w="1730" w:type="pct"/>
          </w:tcPr>
          <w:p w:rsidR="00F44537" w:rsidRPr="006C6C58" w:rsidRDefault="00F44537" w:rsidP="00374E8B">
            <w:pPr>
              <w:jc w:val="center"/>
            </w:pPr>
            <w:r w:rsidRPr="006C6C58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F44537" w:rsidRPr="006C6C58" w:rsidRDefault="00F44537" w:rsidP="00374E8B">
            <w:pPr>
              <w:jc w:val="center"/>
              <w:rPr>
                <w:sz w:val="28"/>
                <w:szCs w:val="28"/>
              </w:rPr>
            </w:pPr>
          </w:p>
        </w:tc>
      </w:tr>
      <w:tr w:rsidR="00F44537" w:rsidRPr="006C6C58" w:rsidTr="00C333C6">
        <w:tc>
          <w:tcPr>
            <w:tcW w:w="588" w:type="pct"/>
            <w:vAlign w:val="center"/>
          </w:tcPr>
          <w:p w:rsidR="00F44537" w:rsidRPr="006C6C58" w:rsidRDefault="00F44537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F44537" w:rsidRPr="006C6C58" w:rsidRDefault="00F44537" w:rsidP="00374E8B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весовая категория 90 кг</w:t>
            </w:r>
          </w:p>
        </w:tc>
        <w:tc>
          <w:tcPr>
            <w:tcW w:w="1730" w:type="pct"/>
          </w:tcPr>
          <w:p w:rsidR="00F44537" w:rsidRPr="006C6C58" w:rsidRDefault="00F44537" w:rsidP="00374E8B">
            <w:pPr>
              <w:jc w:val="center"/>
            </w:pPr>
            <w:r w:rsidRPr="006C6C58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F44537" w:rsidRPr="006C6C58" w:rsidRDefault="00F44537" w:rsidP="00374E8B">
            <w:pPr>
              <w:jc w:val="center"/>
              <w:rPr>
                <w:sz w:val="28"/>
                <w:szCs w:val="28"/>
              </w:rPr>
            </w:pPr>
          </w:p>
        </w:tc>
      </w:tr>
      <w:tr w:rsidR="00F44537" w:rsidRPr="006C6C58" w:rsidTr="00C333C6">
        <w:tc>
          <w:tcPr>
            <w:tcW w:w="588" w:type="pct"/>
            <w:vAlign w:val="center"/>
          </w:tcPr>
          <w:p w:rsidR="00F44537" w:rsidRPr="006C6C58" w:rsidRDefault="00F44537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F44537" w:rsidRPr="006C6C58" w:rsidRDefault="00F44537" w:rsidP="00374E8B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весовая категория 100+ кг</w:t>
            </w:r>
          </w:p>
        </w:tc>
        <w:tc>
          <w:tcPr>
            <w:tcW w:w="1730" w:type="pct"/>
          </w:tcPr>
          <w:p w:rsidR="00F44537" w:rsidRPr="006C6C58" w:rsidRDefault="00F44537" w:rsidP="00374E8B">
            <w:pPr>
              <w:jc w:val="center"/>
            </w:pPr>
            <w:r w:rsidRPr="006C6C58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F44537" w:rsidRPr="006C6C58" w:rsidRDefault="00F44537" w:rsidP="00374E8B">
            <w:pPr>
              <w:jc w:val="center"/>
              <w:rPr>
                <w:sz w:val="28"/>
                <w:szCs w:val="28"/>
              </w:rPr>
            </w:pPr>
          </w:p>
        </w:tc>
      </w:tr>
      <w:tr w:rsidR="00F44537" w:rsidRPr="006C6C58" w:rsidTr="00C333C6">
        <w:tc>
          <w:tcPr>
            <w:tcW w:w="588" w:type="pct"/>
            <w:vAlign w:val="center"/>
          </w:tcPr>
          <w:p w:rsidR="00F44537" w:rsidRPr="006C6C58" w:rsidRDefault="00F44537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F44537" w:rsidRPr="006C6C58" w:rsidRDefault="00F44537" w:rsidP="00374E8B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весовая категория 48 кг</w:t>
            </w:r>
          </w:p>
        </w:tc>
        <w:tc>
          <w:tcPr>
            <w:tcW w:w="1730" w:type="pct"/>
          </w:tcPr>
          <w:p w:rsidR="00F44537" w:rsidRPr="006C6C58" w:rsidRDefault="00F44537" w:rsidP="00C333C6">
            <w:pPr>
              <w:jc w:val="center"/>
            </w:pPr>
            <w:r w:rsidRPr="006C6C58"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F44537" w:rsidRPr="006C6C58" w:rsidRDefault="00F44537" w:rsidP="00C333C6">
            <w:pPr>
              <w:jc w:val="center"/>
              <w:rPr>
                <w:sz w:val="28"/>
                <w:szCs w:val="28"/>
              </w:rPr>
            </w:pPr>
          </w:p>
        </w:tc>
      </w:tr>
      <w:tr w:rsidR="00F44537" w:rsidRPr="006C6C58" w:rsidTr="00C333C6">
        <w:tc>
          <w:tcPr>
            <w:tcW w:w="588" w:type="pct"/>
            <w:vAlign w:val="center"/>
          </w:tcPr>
          <w:p w:rsidR="00F44537" w:rsidRPr="006C6C58" w:rsidRDefault="00F44537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F44537" w:rsidRPr="006C6C58" w:rsidRDefault="00F44537" w:rsidP="00374E8B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весовая категория 56 кг</w:t>
            </w:r>
          </w:p>
        </w:tc>
        <w:tc>
          <w:tcPr>
            <w:tcW w:w="1730" w:type="pct"/>
          </w:tcPr>
          <w:p w:rsidR="00F44537" w:rsidRPr="006C6C58" w:rsidRDefault="00F44537" w:rsidP="00C333C6">
            <w:pPr>
              <w:jc w:val="center"/>
            </w:pPr>
            <w:r w:rsidRPr="006C6C58"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F44537" w:rsidRPr="006C6C58" w:rsidRDefault="00F44537" w:rsidP="00C333C6">
            <w:pPr>
              <w:jc w:val="center"/>
              <w:rPr>
                <w:sz w:val="28"/>
                <w:szCs w:val="28"/>
              </w:rPr>
            </w:pPr>
          </w:p>
        </w:tc>
      </w:tr>
      <w:tr w:rsidR="00F44537" w:rsidRPr="006C6C58" w:rsidTr="00C333C6">
        <w:tc>
          <w:tcPr>
            <w:tcW w:w="588" w:type="pct"/>
            <w:vAlign w:val="center"/>
          </w:tcPr>
          <w:p w:rsidR="00F44537" w:rsidRPr="006C6C58" w:rsidRDefault="00F44537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F44537" w:rsidRPr="006C6C58" w:rsidRDefault="00F44537" w:rsidP="00374E8B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весовая категория 64 кг</w:t>
            </w:r>
          </w:p>
        </w:tc>
        <w:tc>
          <w:tcPr>
            <w:tcW w:w="1730" w:type="pct"/>
          </w:tcPr>
          <w:p w:rsidR="00F44537" w:rsidRPr="006C6C58" w:rsidRDefault="00F44537" w:rsidP="00C333C6">
            <w:pPr>
              <w:jc w:val="center"/>
            </w:pPr>
            <w:r w:rsidRPr="006C6C58"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F44537" w:rsidRPr="006C6C58" w:rsidRDefault="00F44537" w:rsidP="00C333C6">
            <w:pPr>
              <w:jc w:val="center"/>
              <w:rPr>
                <w:sz w:val="28"/>
                <w:szCs w:val="28"/>
              </w:rPr>
            </w:pPr>
          </w:p>
        </w:tc>
      </w:tr>
      <w:tr w:rsidR="00F44537" w:rsidRPr="006C6C58" w:rsidTr="00C333C6">
        <w:tc>
          <w:tcPr>
            <w:tcW w:w="588" w:type="pct"/>
            <w:vAlign w:val="center"/>
          </w:tcPr>
          <w:p w:rsidR="00F44537" w:rsidRPr="006C6C58" w:rsidRDefault="00F44537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F44537" w:rsidRPr="006C6C58" w:rsidRDefault="00F44537" w:rsidP="00374E8B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весовая категория 72 кг</w:t>
            </w:r>
          </w:p>
        </w:tc>
        <w:tc>
          <w:tcPr>
            <w:tcW w:w="1730" w:type="pct"/>
          </w:tcPr>
          <w:p w:rsidR="00F44537" w:rsidRPr="006C6C58" w:rsidRDefault="00F44537" w:rsidP="00C333C6">
            <w:pPr>
              <w:jc w:val="center"/>
            </w:pPr>
            <w:r w:rsidRPr="006C6C58"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F44537" w:rsidRPr="006C6C58" w:rsidRDefault="00F44537" w:rsidP="00C333C6">
            <w:pPr>
              <w:jc w:val="center"/>
              <w:rPr>
                <w:sz w:val="28"/>
                <w:szCs w:val="28"/>
              </w:rPr>
            </w:pPr>
          </w:p>
        </w:tc>
      </w:tr>
      <w:tr w:rsidR="00F44537" w:rsidRPr="006C6C58" w:rsidTr="00C333C6">
        <w:tc>
          <w:tcPr>
            <w:tcW w:w="588" w:type="pct"/>
            <w:vAlign w:val="center"/>
          </w:tcPr>
          <w:p w:rsidR="00F44537" w:rsidRPr="006C6C58" w:rsidRDefault="00F44537" w:rsidP="00C333C6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2 день –</w:t>
            </w:r>
          </w:p>
        </w:tc>
        <w:tc>
          <w:tcPr>
            <w:tcW w:w="4412" w:type="pct"/>
            <w:gridSpan w:val="3"/>
            <w:vAlign w:val="center"/>
          </w:tcPr>
          <w:p w:rsidR="00F44537" w:rsidRPr="006C6C58" w:rsidRDefault="00F44537" w:rsidP="00C333C6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предварительные, полуфинальные и финальные поединки</w:t>
            </w:r>
          </w:p>
        </w:tc>
      </w:tr>
      <w:tr w:rsidR="00F44537" w:rsidRPr="006C6C58" w:rsidTr="00935765">
        <w:tc>
          <w:tcPr>
            <w:tcW w:w="588" w:type="pct"/>
            <w:vAlign w:val="center"/>
          </w:tcPr>
          <w:p w:rsidR="00F44537" w:rsidRPr="006C6C58" w:rsidRDefault="00F44537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F44537" w:rsidRPr="006C6C58" w:rsidRDefault="00F44537" w:rsidP="00C333C6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весовая категория 52 кг</w:t>
            </w:r>
          </w:p>
        </w:tc>
        <w:tc>
          <w:tcPr>
            <w:tcW w:w="1730" w:type="pct"/>
          </w:tcPr>
          <w:p w:rsidR="00F44537" w:rsidRPr="006C6C58" w:rsidRDefault="00F44537" w:rsidP="00C333C6">
            <w:pPr>
              <w:jc w:val="center"/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F44537" w:rsidRPr="006C6C58" w:rsidRDefault="00F44537" w:rsidP="00935765">
            <w:pPr>
              <w:jc w:val="center"/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079 015 1811Я</w:t>
            </w:r>
          </w:p>
        </w:tc>
      </w:tr>
      <w:tr w:rsidR="00F44537" w:rsidRPr="006C6C58" w:rsidTr="00935765">
        <w:tc>
          <w:tcPr>
            <w:tcW w:w="588" w:type="pct"/>
            <w:vAlign w:val="center"/>
          </w:tcPr>
          <w:p w:rsidR="00F44537" w:rsidRPr="006C6C58" w:rsidRDefault="00F44537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F44537" w:rsidRPr="006C6C58" w:rsidRDefault="00F44537" w:rsidP="00374E8B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весовая категория 62 кг</w:t>
            </w:r>
          </w:p>
        </w:tc>
        <w:tc>
          <w:tcPr>
            <w:tcW w:w="1730" w:type="pct"/>
          </w:tcPr>
          <w:p w:rsidR="00F44537" w:rsidRPr="006C6C58" w:rsidRDefault="00F44537" w:rsidP="00374E8B">
            <w:pPr>
              <w:jc w:val="center"/>
            </w:pPr>
            <w:r w:rsidRPr="006C6C58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F44537" w:rsidRPr="006C6C58" w:rsidRDefault="00F44537" w:rsidP="00935765">
            <w:pPr>
              <w:jc w:val="center"/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079 022 1811А</w:t>
            </w:r>
          </w:p>
        </w:tc>
      </w:tr>
      <w:tr w:rsidR="00F44537" w:rsidRPr="006C6C58" w:rsidTr="00935765">
        <w:tc>
          <w:tcPr>
            <w:tcW w:w="588" w:type="pct"/>
            <w:vAlign w:val="center"/>
          </w:tcPr>
          <w:p w:rsidR="00F44537" w:rsidRPr="006C6C58" w:rsidRDefault="00F44537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F44537" w:rsidRPr="006C6C58" w:rsidRDefault="00F44537" w:rsidP="00374E8B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весовая категория 74 кг</w:t>
            </w:r>
          </w:p>
        </w:tc>
        <w:tc>
          <w:tcPr>
            <w:tcW w:w="1730" w:type="pct"/>
          </w:tcPr>
          <w:p w:rsidR="00F44537" w:rsidRPr="006C6C58" w:rsidRDefault="00F44537" w:rsidP="00374E8B">
            <w:pPr>
              <w:jc w:val="center"/>
            </w:pPr>
            <w:r w:rsidRPr="006C6C58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F44537" w:rsidRPr="006C6C58" w:rsidRDefault="00F44537" w:rsidP="00935765">
            <w:pPr>
              <w:jc w:val="center"/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079 033 1811А</w:t>
            </w:r>
          </w:p>
        </w:tc>
      </w:tr>
      <w:tr w:rsidR="00F44537" w:rsidRPr="006C6C58" w:rsidTr="00935765">
        <w:tc>
          <w:tcPr>
            <w:tcW w:w="588" w:type="pct"/>
            <w:vAlign w:val="center"/>
          </w:tcPr>
          <w:p w:rsidR="00F44537" w:rsidRPr="006C6C58" w:rsidRDefault="00F44537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F44537" w:rsidRPr="006C6C58" w:rsidRDefault="00F44537" w:rsidP="00374E8B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весовая категория 90 кг</w:t>
            </w:r>
          </w:p>
        </w:tc>
        <w:tc>
          <w:tcPr>
            <w:tcW w:w="1730" w:type="pct"/>
          </w:tcPr>
          <w:p w:rsidR="00F44537" w:rsidRPr="006C6C58" w:rsidRDefault="00F44537" w:rsidP="00374E8B">
            <w:pPr>
              <w:jc w:val="center"/>
            </w:pPr>
            <w:r w:rsidRPr="006C6C58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F44537" w:rsidRPr="006C6C58" w:rsidRDefault="00F44537" w:rsidP="00935765">
            <w:pPr>
              <w:jc w:val="center"/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079 045 1811А</w:t>
            </w:r>
          </w:p>
        </w:tc>
      </w:tr>
      <w:tr w:rsidR="00F44537" w:rsidRPr="006C6C58" w:rsidTr="00935765">
        <w:tc>
          <w:tcPr>
            <w:tcW w:w="588" w:type="pct"/>
            <w:vAlign w:val="center"/>
          </w:tcPr>
          <w:p w:rsidR="00F44537" w:rsidRPr="006C6C58" w:rsidRDefault="00F44537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F44537" w:rsidRPr="006C6C58" w:rsidRDefault="00F44537" w:rsidP="00374E8B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весовая категория 100+ кг</w:t>
            </w:r>
          </w:p>
        </w:tc>
        <w:tc>
          <w:tcPr>
            <w:tcW w:w="1730" w:type="pct"/>
          </w:tcPr>
          <w:p w:rsidR="00F44537" w:rsidRPr="006C6C58" w:rsidRDefault="00F44537" w:rsidP="00374E8B">
            <w:pPr>
              <w:jc w:val="center"/>
            </w:pPr>
            <w:r w:rsidRPr="006C6C58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F44537" w:rsidRPr="006C6C58" w:rsidRDefault="00F44537" w:rsidP="00935765">
            <w:pPr>
              <w:jc w:val="center"/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079 047 1811А</w:t>
            </w:r>
          </w:p>
        </w:tc>
      </w:tr>
      <w:tr w:rsidR="001A5C16" w:rsidRPr="006C6C58" w:rsidTr="00935765">
        <w:tc>
          <w:tcPr>
            <w:tcW w:w="588" w:type="pct"/>
            <w:vAlign w:val="center"/>
          </w:tcPr>
          <w:p w:rsidR="001A5C16" w:rsidRPr="006C6C58" w:rsidRDefault="001A5C16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1A5C16" w:rsidRPr="006C6C58" w:rsidRDefault="001A5C16" w:rsidP="00374E8B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весовая категория 48 кг</w:t>
            </w:r>
          </w:p>
        </w:tc>
        <w:tc>
          <w:tcPr>
            <w:tcW w:w="1730" w:type="pct"/>
          </w:tcPr>
          <w:p w:rsidR="001A5C16" w:rsidRPr="006C6C58" w:rsidRDefault="001A5C16" w:rsidP="00C333C6">
            <w:pPr>
              <w:jc w:val="center"/>
            </w:pPr>
            <w:r w:rsidRPr="006C6C58"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1A5C16" w:rsidRPr="006C6C58" w:rsidRDefault="00145E0C" w:rsidP="00935765">
            <w:pPr>
              <w:jc w:val="center"/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079 012 1811С</w:t>
            </w:r>
          </w:p>
        </w:tc>
      </w:tr>
      <w:tr w:rsidR="001A5C16" w:rsidRPr="006C6C58" w:rsidTr="00935765">
        <w:tc>
          <w:tcPr>
            <w:tcW w:w="588" w:type="pct"/>
            <w:vAlign w:val="center"/>
          </w:tcPr>
          <w:p w:rsidR="001A5C16" w:rsidRPr="006C6C58" w:rsidRDefault="001A5C16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1A5C16" w:rsidRPr="006C6C58" w:rsidRDefault="001A5C16" w:rsidP="00374E8B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весовая категория 56 кг</w:t>
            </w:r>
          </w:p>
        </w:tc>
        <w:tc>
          <w:tcPr>
            <w:tcW w:w="1730" w:type="pct"/>
          </w:tcPr>
          <w:p w:rsidR="001A5C16" w:rsidRPr="006C6C58" w:rsidRDefault="001A5C16" w:rsidP="00C333C6">
            <w:pPr>
              <w:jc w:val="center"/>
            </w:pPr>
            <w:r w:rsidRPr="006C6C58"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1A5C16" w:rsidRPr="006C6C58" w:rsidRDefault="00145E0C" w:rsidP="00935765">
            <w:pPr>
              <w:jc w:val="center"/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079 018 1811С</w:t>
            </w:r>
          </w:p>
        </w:tc>
      </w:tr>
      <w:tr w:rsidR="001A5C16" w:rsidRPr="006C6C58" w:rsidTr="00935765">
        <w:tc>
          <w:tcPr>
            <w:tcW w:w="588" w:type="pct"/>
            <w:vAlign w:val="center"/>
          </w:tcPr>
          <w:p w:rsidR="001A5C16" w:rsidRPr="006C6C58" w:rsidRDefault="001A5C16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1A5C16" w:rsidRPr="006C6C58" w:rsidRDefault="001A5C16" w:rsidP="00374E8B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весовая категория 64 кг</w:t>
            </w:r>
          </w:p>
        </w:tc>
        <w:tc>
          <w:tcPr>
            <w:tcW w:w="1730" w:type="pct"/>
          </w:tcPr>
          <w:p w:rsidR="001A5C16" w:rsidRPr="006C6C58" w:rsidRDefault="001A5C16" w:rsidP="00C333C6">
            <w:pPr>
              <w:jc w:val="center"/>
            </w:pPr>
            <w:r w:rsidRPr="006C6C58"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1A5C16" w:rsidRPr="006C6C58" w:rsidRDefault="00145E0C" w:rsidP="00935765">
            <w:pPr>
              <w:jc w:val="center"/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079 023 1811Б</w:t>
            </w:r>
          </w:p>
        </w:tc>
      </w:tr>
      <w:tr w:rsidR="001A5C16" w:rsidRPr="006C6C58" w:rsidTr="00935765">
        <w:tc>
          <w:tcPr>
            <w:tcW w:w="588" w:type="pct"/>
            <w:vAlign w:val="center"/>
          </w:tcPr>
          <w:p w:rsidR="001A5C16" w:rsidRPr="006C6C58" w:rsidRDefault="001A5C16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1A5C16" w:rsidRPr="006C6C58" w:rsidRDefault="001A5C16" w:rsidP="00374E8B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весовая категория 72 кг</w:t>
            </w:r>
          </w:p>
        </w:tc>
        <w:tc>
          <w:tcPr>
            <w:tcW w:w="1730" w:type="pct"/>
          </w:tcPr>
          <w:p w:rsidR="001A5C16" w:rsidRPr="006C6C58" w:rsidRDefault="001A5C16" w:rsidP="00C333C6">
            <w:pPr>
              <w:jc w:val="center"/>
            </w:pPr>
            <w:r w:rsidRPr="006C6C58"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1A5C16" w:rsidRPr="006C6C58" w:rsidRDefault="00145E0C" w:rsidP="00935765">
            <w:pPr>
              <w:jc w:val="center"/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079 032 1811С</w:t>
            </w:r>
          </w:p>
        </w:tc>
      </w:tr>
      <w:tr w:rsidR="001A5C16" w:rsidRPr="006C6C58" w:rsidTr="00C333C6">
        <w:tc>
          <w:tcPr>
            <w:tcW w:w="588" w:type="pct"/>
            <w:vAlign w:val="center"/>
          </w:tcPr>
          <w:p w:rsidR="001A5C16" w:rsidRPr="006C6C58" w:rsidRDefault="001A5C16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1A5C16" w:rsidRPr="006C6C58" w:rsidRDefault="001A5C16" w:rsidP="00C333C6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взвешивание</w:t>
            </w:r>
          </w:p>
        </w:tc>
        <w:tc>
          <w:tcPr>
            <w:tcW w:w="1730" w:type="pct"/>
          </w:tcPr>
          <w:p w:rsidR="001A5C16" w:rsidRPr="006C6C58" w:rsidRDefault="001A5C16" w:rsidP="00C3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1A5C16" w:rsidRPr="006C6C58" w:rsidRDefault="001A5C16" w:rsidP="00C333C6">
            <w:pPr>
              <w:jc w:val="center"/>
              <w:rPr>
                <w:sz w:val="28"/>
                <w:szCs w:val="28"/>
              </w:rPr>
            </w:pPr>
          </w:p>
        </w:tc>
      </w:tr>
      <w:tr w:rsidR="001A5C16" w:rsidRPr="006C6C58" w:rsidTr="00C333C6">
        <w:tc>
          <w:tcPr>
            <w:tcW w:w="588" w:type="pct"/>
            <w:vAlign w:val="center"/>
          </w:tcPr>
          <w:p w:rsidR="001A5C16" w:rsidRPr="006C6C58" w:rsidRDefault="001A5C16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1A5C16" w:rsidRPr="006C6C58" w:rsidRDefault="001A5C16" w:rsidP="00374E8B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весовая категория 57 кг</w:t>
            </w:r>
          </w:p>
        </w:tc>
        <w:tc>
          <w:tcPr>
            <w:tcW w:w="1730" w:type="pct"/>
          </w:tcPr>
          <w:p w:rsidR="001A5C16" w:rsidRPr="006C6C58" w:rsidRDefault="001A5C16" w:rsidP="00374E8B">
            <w:pPr>
              <w:jc w:val="center"/>
            </w:pPr>
            <w:r w:rsidRPr="006C6C58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1A5C16" w:rsidRPr="006C6C58" w:rsidRDefault="001A5C16" w:rsidP="00374E8B">
            <w:pPr>
              <w:jc w:val="center"/>
              <w:rPr>
                <w:sz w:val="28"/>
                <w:szCs w:val="28"/>
              </w:rPr>
            </w:pPr>
          </w:p>
        </w:tc>
      </w:tr>
      <w:tr w:rsidR="001A5C16" w:rsidRPr="006C6C58" w:rsidTr="00C333C6">
        <w:tc>
          <w:tcPr>
            <w:tcW w:w="588" w:type="pct"/>
            <w:vAlign w:val="center"/>
          </w:tcPr>
          <w:p w:rsidR="001A5C16" w:rsidRPr="006C6C58" w:rsidRDefault="001A5C16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1A5C16" w:rsidRPr="006C6C58" w:rsidRDefault="001A5C16" w:rsidP="00374E8B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весовая категория 68 кг</w:t>
            </w:r>
          </w:p>
        </w:tc>
        <w:tc>
          <w:tcPr>
            <w:tcW w:w="1730" w:type="pct"/>
          </w:tcPr>
          <w:p w:rsidR="001A5C16" w:rsidRPr="006C6C58" w:rsidRDefault="001A5C16" w:rsidP="00374E8B">
            <w:pPr>
              <w:jc w:val="center"/>
            </w:pPr>
            <w:r w:rsidRPr="006C6C58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1A5C16" w:rsidRPr="006C6C58" w:rsidRDefault="001A5C16" w:rsidP="00374E8B">
            <w:pPr>
              <w:jc w:val="center"/>
              <w:rPr>
                <w:sz w:val="28"/>
                <w:szCs w:val="28"/>
              </w:rPr>
            </w:pPr>
          </w:p>
        </w:tc>
      </w:tr>
      <w:tr w:rsidR="001A5C16" w:rsidRPr="006C6C58" w:rsidTr="00C333C6">
        <w:tc>
          <w:tcPr>
            <w:tcW w:w="588" w:type="pct"/>
            <w:vAlign w:val="center"/>
          </w:tcPr>
          <w:p w:rsidR="001A5C16" w:rsidRPr="006C6C58" w:rsidRDefault="001A5C16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1A5C16" w:rsidRPr="006C6C58" w:rsidRDefault="001A5C16" w:rsidP="00374E8B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весовая категория 82 кг</w:t>
            </w:r>
          </w:p>
        </w:tc>
        <w:tc>
          <w:tcPr>
            <w:tcW w:w="1730" w:type="pct"/>
          </w:tcPr>
          <w:p w:rsidR="001A5C16" w:rsidRPr="006C6C58" w:rsidRDefault="001A5C16" w:rsidP="00374E8B">
            <w:pPr>
              <w:jc w:val="center"/>
            </w:pPr>
            <w:r w:rsidRPr="006C6C58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1A5C16" w:rsidRPr="006C6C58" w:rsidRDefault="001A5C16" w:rsidP="00374E8B">
            <w:pPr>
              <w:jc w:val="center"/>
              <w:rPr>
                <w:sz w:val="28"/>
                <w:szCs w:val="28"/>
              </w:rPr>
            </w:pPr>
          </w:p>
        </w:tc>
      </w:tr>
      <w:tr w:rsidR="001A5C16" w:rsidRPr="006C6C58" w:rsidTr="00C333C6">
        <w:tc>
          <w:tcPr>
            <w:tcW w:w="588" w:type="pct"/>
            <w:vAlign w:val="center"/>
          </w:tcPr>
          <w:p w:rsidR="001A5C16" w:rsidRPr="006C6C58" w:rsidRDefault="001A5C16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1A5C16" w:rsidRPr="006C6C58" w:rsidRDefault="001A5C16" w:rsidP="00374E8B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весовая категория 100 кг</w:t>
            </w:r>
          </w:p>
        </w:tc>
        <w:tc>
          <w:tcPr>
            <w:tcW w:w="1730" w:type="pct"/>
          </w:tcPr>
          <w:p w:rsidR="001A5C16" w:rsidRPr="006C6C58" w:rsidRDefault="001A5C16" w:rsidP="00374E8B">
            <w:pPr>
              <w:jc w:val="center"/>
            </w:pPr>
            <w:r w:rsidRPr="006C6C58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1A5C16" w:rsidRPr="006C6C58" w:rsidRDefault="001A5C16" w:rsidP="00374E8B">
            <w:pPr>
              <w:jc w:val="center"/>
              <w:rPr>
                <w:sz w:val="28"/>
                <w:szCs w:val="28"/>
              </w:rPr>
            </w:pPr>
          </w:p>
        </w:tc>
      </w:tr>
      <w:tr w:rsidR="004B0BFD" w:rsidRPr="006C6C58" w:rsidTr="00C333C6">
        <w:tc>
          <w:tcPr>
            <w:tcW w:w="588" w:type="pct"/>
            <w:vAlign w:val="center"/>
          </w:tcPr>
          <w:p w:rsidR="004B0BFD" w:rsidRPr="006C6C58" w:rsidRDefault="004B0BF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4B0BFD" w:rsidRPr="006C6C58" w:rsidRDefault="004B0BFD" w:rsidP="00374E8B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весовая категория 52 кг</w:t>
            </w:r>
          </w:p>
        </w:tc>
        <w:tc>
          <w:tcPr>
            <w:tcW w:w="1730" w:type="pct"/>
          </w:tcPr>
          <w:p w:rsidR="004B0BFD" w:rsidRPr="006C6C58" w:rsidRDefault="004B0BFD" w:rsidP="00C333C6">
            <w:pPr>
              <w:jc w:val="center"/>
              <w:rPr>
                <w:sz w:val="28"/>
                <w:szCs w:val="28"/>
              </w:rPr>
            </w:pPr>
            <w:r w:rsidRPr="006C6C58"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4B0BFD" w:rsidRPr="006C6C58" w:rsidRDefault="004B0BFD" w:rsidP="00C333C6">
            <w:pPr>
              <w:jc w:val="center"/>
              <w:rPr>
                <w:sz w:val="28"/>
                <w:szCs w:val="28"/>
              </w:rPr>
            </w:pPr>
          </w:p>
        </w:tc>
      </w:tr>
      <w:tr w:rsidR="004B0BFD" w:rsidRPr="006C6C58" w:rsidTr="00C333C6">
        <w:tc>
          <w:tcPr>
            <w:tcW w:w="588" w:type="pct"/>
            <w:vAlign w:val="center"/>
          </w:tcPr>
          <w:p w:rsidR="004B0BFD" w:rsidRPr="006C6C58" w:rsidRDefault="004B0BF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4B0BFD" w:rsidRPr="006C6C58" w:rsidRDefault="004B0BFD" w:rsidP="00374E8B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весовая категория 60 кг</w:t>
            </w:r>
          </w:p>
        </w:tc>
        <w:tc>
          <w:tcPr>
            <w:tcW w:w="1730" w:type="pct"/>
          </w:tcPr>
          <w:p w:rsidR="004B0BFD" w:rsidRPr="006C6C58" w:rsidRDefault="004B0BFD" w:rsidP="00C333C6">
            <w:pPr>
              <w:jc w:val="center"/>
              <w:rPr>
                <w:sz w:val="28"/>
                <w:szCs w:val="28"/>
              </w:rPr>
            </w:pPr>
            <w:r w:rsidRPr="006C6C58"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4B0BFD" w:rsidRPr="006C6C58" w:rsidRDefault="004B0BFD" w:rsidP="00C333C6">
            <w:pPr>
              <w:jc w:val="center"/>
              <w:rPr>
                <w:sz w:val="28"/>
                <w:szCs w:val="28"/>
              </w:rPr>
            </w:pPr>
          </w:p>
        </w:tc>
      </w:tr>
      <w:tr w:rsidR="004B0BFD" w:rsidRPr="006C6C58" w:rsidTr="00C333C6">
        <w:tc>
          <w:tcPr>
            <w:tcW w:w="588" w:type="pct"/>
            <w:vAlign w:val="center"/>
          </w:tcPr>
          <w:p w:rsidR="004B0BFD" w:rsidRPr="006C6C58" w:rsidRDefault="004B0BF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4B0BFD" w:rsidRPr="006C6C58" w:rsidRDefault="004B0BFD" w:rsidP="00374E8B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весовая категория 68 кг</w:t>
            </w:r>
          </w:p>
        </w:tc>
        <w:tc>
          <w:tcPr>
            <w:tcW w:w="1730" w:type="pct"/>
          </w:tcPr>
          <w:p w:rsidR="004B0BFD" w:rsidRPr="006C6C58" w:rsidRDefault="004B0BFD" w:rsidP="00C333C6">
            <w:pPr>
              <w:jc w:val="center"/>
              <w:rPr>
                <w:sz w:val="28"/>
                <w:szCs w:val="28"/>
              </w:rPr>
            </w:pPr>
            <w:r w:rsidRPr="006C6C58"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4B0BFD" w:rsidRPr="006C6C58" w:rsidRDefault="004B0BFD" w:rsidP="00C333C6">
            <w:pPr>
              <w:jc w:val="center"/>
              <w:rPr>
                <w:sz w:val="28"/>
                <w:szCs w:val="28"/>
              </w:rPr>
            </w:pPr>
          </w:p>
        </w:tc>
      </w:tr>
      <w:tr w:rsidR="004B0BFD" w:rsidRPr="006C6C58" w:rsidTr="00C333C6">
        <w:tc>
          <w:tcPr>
            <w:tcW w:w="588" w:type="pct"/>
            <w:vAlign w:val="center"/>
          </w:tcPr>
          <w:p w:rsidR="004B0BFD" w:rsidRPr="006C6C58" w:rsidRDefault="004B0BF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4B0BFD" w:rsidRPr="006C6C58" w:rsidRDefault="004B0BFD" w:rsidP="00374E8B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весовая категория 80 кг</w:t>
            </w:r>
          </w:p>
        </w:tc>
        <w:tc>
          <w:tcPr>
            <w:tcW w:w="1730" w:type="pct"/>
          </w:tcPr>
          <w:p w:rsidR="004B0BFD" w:rsidRPr="006C6C58" w:rsidRDefault="004B0BFD" w:rsidP="00C333C6">
            <w:pPr>
              <w:jc w:val="center"/>
              <w:rPr>
                <w:sz w:val="28"/>
                <w:szCs w:val="28"/>
              </w:rPr>
            </w:pPr>
            <w:r w:rsidRPr="006C6C58"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4B0BFD" w:rsidRPr="006C6C58" w:rsidRDefault="004B0BFD" w:rsidP="00C333C6">
            <w:pPr>
              <w:jc w:val="center"/>
              <w:rPr>
                <w:sz w:val="28"/>
                <w:szCs w:val="28"/>
              </w:rPr>
            </w:pPr>
          </w:p>
        </w:tc>
      </w:tr>
      <w:tr w:rsidR="004B0BFD" w:rsidRPr="006C6C58" w:rsidTr="00C333C6">
        <w:tc>
          <w:tcPr>
            <w:tcW w:w="588" w:type="pct"/>
            <w:vAlign w:val="center"/>
          </w:tcPr>
          <w:p w:rsidR="004B0BFD" w:rsidRPr="006C6C58" w:rsidRDefault="004B0BF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4B0BFD" w:rsidRPr="006C6C58" w:rsidRDefault="004B0BFD" w:rsidP="00374E8B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весовая категория 80+ кг</w:t>
            </w:r>
          </w:p>
        </w:tc>
        <w:tc>
          <w:tcPr>
            <w:tcW w:w="1730" w:type="pct"/>
          </w:tcPr>
          <w:p w:rsidR="004B0BFD" w:rsidRPr="006C6C58" w:rsidRDefault="004B0BFD" w:rsidP="00C333C6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6C6C58"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4B0BFD" w:rsidRPr="006C6C58" w:rsidRDefault="004B0BFD" w:rsidP="00C333C6">
            <w:pPr>
              <w:jc w:val="center"/>
              <w:rPr>
                <w:sz w:val="28"/>
                <w:szCs w:val="28"/>
              </w:rPr>
            </w:pPr>
          </w:p>
        </w:tc>
      </w:tr>
      <w:tr w:rsidR="004B0BFD" w:rsidRPr="006C6C58" w:rsidTr="00F44537">
        <w:tc>
          <w:tcPr>
            <w:tcW w:w="588" w:type="pct"/>
            <w:vAlign w:val="center"/>
          </w:tcPr>
          <w:p w:rsidR="004B0BFD" w:rsidRPr="006C6C58" w:rsidRDefault="004B0BFD" w:rsidP="00C333C6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3 день –</w:t>
            </w:r>
          </w:p>
        </w:tc>
        <w:tc>
          <w:tcPr>
            <w:tcW w:w="4412" w:type="pct"/>
            <w:gridSpan w:val="3"/>
            <w:vAlign w:val="center"/>
          </w:tcPr>
          <w:p w:rsidR="004B0BFD" w:rsidRPr="006C6C58" w:rsidRDefault="004B0BFD" w:rsidP="00F44537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предварительные, полуфинальные и финальные поединки</w:t>
            </w:r>
          </w:p>
        </w:tc>
      </w:tr>
      <w:tr w:rsidR="004B0BFD" w:rsidRPr="006C6C58" w:rsidTr="00935765">
        <w:tc>
          <w:tcPr>
            <w:tcW w:w="588" w:type="pct"/>
            <w:vAlign w:val="center"/>
          </w:tcPr>
          <w:p w:rsidR="004B0BFD" w:rsidRPr="006C6C58" w:rsidRDefault="004B0BF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4B0BFD" w:rsidRPr="006C6C58" w:rsidRDefault="004B0BFD" w:rsidP="00374E8B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весовая категория 57 кг</w:t>
            </w:r>
          </w:p>
        </w:tc>
        <w:tc>
          <w:tcPr>
            <w:tcW w:w="1730" w:type="pct"/>
          </w:tcPr>
          <w:p w:rsidR="004B0BFD" w:rsidRPr="006C6C58" w:rsidRDefault="004B0BFD" w:rsidP="00374E8B">
            <w:pPr>
              <w:jc w:val="center"/>
            </w:pPr>
            <w:r w:rsidRPr="006C6C58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4B0BFD" w:rsidRPr="006C6C58" w:rsidRDefault="004B0BFD" w:rsidP="00935765">
            <w:pPr>
              <w:jc w:val="center"/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079 019 1811А</w:t>
            </w:r>
          </w:p>
        </w:tc>
      </w:tr>
      <w:tr w:rsidR="004B0BFD" w:rsidRPr="006C6C58" w:rsidTr="00935765">
        <w:tc>
          <w:tcPr>
            <w:tcW w:w="588" w:type="pct"/>
            <w:vAlign w:val="center"/>
          </w:tcPr>
          <w:p w:rsidR="004B0BFD" w:rsidRPr="006C6C58" w:rsidRDefault="004B0BF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4B0BFD" w:rsidRPr="006C6C58" w:rsidRDefault="004B0BFD" w:rsidP="00374E8B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весовая категория 68 кг</w:t>
            </w:r>
          </w:p>
        </w:tc>
        <w:tc>
          <w:tcPr>
            <w:tcW w:w="1730" w:type="pct"/>
          </w:tcPr>
          <w:p w:rsidR="004B0BFD" w:rsidRPr="006C6C58" w:rsidRDefault="004B0BFD" w:rsidP="00374E8B">
            <w:pPr>
              <w:jc w:val="center"/>
            </w:pPr>
            <w:r w:rsidRPr="006C6C58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4B0BFD" w:rsidRPr="006C6C58" w:rsidRDefault="004B0BFD" w:rsidP="00935765">
            <w:pPr>
              <w:jc w:val="center"/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079 027 1811Я</w:t>
            </w:r>
          </w:p>
        </w:tc>
      </w:tr>
      <w:tr w:rsidR="004B0BFD" w:rsidRPr="006C6C58" w:rsidTr="00935765">
        <w:tc>
          <w:tcPr>
            <w:tcW w:w="588" w:type="pct"/>
            <w:vAlign w:val="center"/>
          </w:tcPr>
          <w:p w:rsidR="004B0BFD" w:rsidRPr="006C6C58" w:rsidRDefault="004B0BF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4B0BFD" w:rsidRPr="006C6C58" w:rsidRDefault="004B0BFD" w:rsidP="00374E8B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весовая категория 82 кг</w:t>
            </w:r>
          </w:p>
        </w:tc>
        <w:tc>
          <w:tcPr>
            <w:tcW w:w="1730" w:type="pct"/>
          </w:tcPr>
          <w:p w:rsidR="004B0BFD" w:rsidRPr="006C6C58" w:rsidRDefault="004B0BFD" w:rsidP="00374E8B">
            <w:pPr>
              <w:jc w:val="center"/>
            </w:pPr>
            <w:r w:rsidRPr="006C6C58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4B0BFD" w:rsidRPr="006C6C58" w:rsidRDefault="004B0BFD" w:rsidP="00935765">
            <w:pPr>
              <w:jc w:val="center"/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079 040 1811А</w:t>
            </w:r>
          </w:p>
        </w:tc>
      </w:tr>
      <w:tr w:rsidR="004B0BFD" w:rsidRPr="006C6C58" w:rsidTr="00935765">
        <w:tc>
          <w:tcPr>
            <w:tcW w:w="588" w:type="pct"/>
            <w:vAlign w:val="center"/>
          </w:tcPr>
          <w:p w:rsidR="004B0BFD" w:rsidRPr="006C6C58" w:rsidRDefault="004B0BF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4B0BFD" w:rsidRPr="006C6C58" w:rsidRDefault="004B0BFD" w:rsidP="00374E8B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весовая категория 100 кг</w:t>
            </w:r>
          </w:p>
        </w:tc>
        <w:tc>
          <w:tcPr>
            <w:tcW w:w="1730" w:type="pct"/>
          </w:tcPr>
          <w:p w:rsidR="004B0BFD" w:rsidRPr="006C6C58" w:rsidRDefault="004B0BFD" w:rsidP="00374E8B">
            <w:pPr>
              <w:jc w:val="center"/>
            </w:pPr>
            <w:r w:rsidRPr="006C6C58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4B0BFD" w:rsidRPr="006C6C58" w:rsidRDefault="004B0BFD" w:rsidP="00935765">
            <w:pPr>
              <w:jc w:val="center"/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079 046 1811А</w:t>
            </w:r>
          </w:p>
        </w:tc>
      </w:tr>
      <w:tr w:rsidR="004B0BFD" w:rsidRPr="006C6C58" w:rsidTr="00935765">
        <w:tc>
          <w:tcPr>
            <w:tcW w:w="588" w:type="pct"/>
            <w:vAlign w:val="center"/>
          </w:tcPr>
          <w:p w:rsidR="004B0BFD" w:rsidRPr="006C6C58" w:rsidRDefault="004B0BF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4B0BFD" w:rsidRPr="006C6C58" w:rsidRDefault="004B0BFD" w:rsidP="00C333C6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весовая категория 52 кг</w:t>
            </w:r>
          </w:p>
        </w:tc>
        <w:tc>
          <w:tcPr>
            <w:tcW w:w="1730" w:type="pct"/>
          </w:tcPr>
          <w:p w:rsidR="004B0BFD" w:rsidRPr="006C6C58" w:rsidRDefault="004B0BFD" w:rsidP="00C333C6">
            <w:pPr>
              <w:jc w:val="center"/>
              <w:rPr>
                <w:sz w:val="28"/>
                <w:szCs w:val="28"/>
              </w:rPr>
            </w:pPr>
            <w:r w:rsidRPr="006C6C58"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4B0BFD" w:rsidRPr="006C6C58" w:rsidRDefault="00A81B3B" w:rsidP="00935765">
            <w:pPr>
              <w:jc w:val="center"/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079 015 1811Я</w:t>
            </w:r>
          </w:p>
        </w:tc>
      </w:tr>
      <w:tr w:rsidR="004B0BFD" w:rsidRPr="006C6C58" w:rsidTr="00935765">
        <w:tc>
          <w:tcPr>
            <w:tcW w:w="588" w:type="pct"/>
            <w:vAlign w:val="center"/>
          </w:tcPr>
          <w:p w:rsidR="004B0BFD" w:rsidRPr="006C6C58" w:rsidRDefault="004B0BF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4B0BFD" w:rsidRPr="006C6C58" w:rsidRDefault="004B0BFD" w:rsidP="00C333C6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весовая категория 60 кг</w:t>
            </w:r>
          </w:p>
        </w:tc>
        <w:tc>
          <w:tcPr>
            <w:tcW w:w="1730" w:type="pct"/>
          </w:tcPr>
          <w:p w:rsidR="004B0BFD" w:rsidRPr="006C6C58" w:rsidRDefault="004B0BFD" w:rsidP="00C333C6">
            <w:pPr>
              <w:jc w:val="center"/>
              <w:rPr>
                <w:sz w:val="28"/>
                <w:szCs w:val="28"/>
              </w:rPr>
            </w:pPr>
            <w:r w:rsidRPr="006C6C58"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4B0BFD" w:rsidRPr="006C6C58" w:rsidRDefault="00A81B3B" w:rsidP="00935765">
            <w:pPr>
              <w:jc w:val="center"/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079 021 1811С</w:t>
            </w:r>
          </w:p>
        </w:tc>
      </w:tr>
      <w:tr w:rsidR="004B0BFD" w:rsidRPr="006C6C58" w:rsidTr="00935765">
        <w:tc>
          <w:tcPr>
            <w:tcW w:w="588" w:type="pct"/>
            <w:vAlign w:val="center"/>
          </w:tcPr>
          <w:p w:rsidR="004B0BFD" w:rsidRPr="006C6C58" w:rsidRDefault="004B0BF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4B0BFD" w:rsidRPr="006C6C58" w:rsidRDefault="004B0BFD" w:rsidP="00C333C6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весовая категория 68 кг</w:t>
            </w:r>
          </w:p>
        </w:tc>
        <w:tc>
          <w:tcPr>
            <w:tcW w:w="1730" w:type="pct"/>
          </w:tcPr>
          <w:p w:rsidR="004B0BFD" w:rsidRPr="006C6C58" w:rsidRDefault="004B0BFD" w:rsidP="00C333C6">
            <w:pPr>
              <w:jc w:val="center"/>
              <w:rPr>
                <w:sz w:val="28"/>
                <w:szCs w:val="28"/>
              </w:rPr>
            </w:pPr>
            <w:r w:rsidRPr="006C6C58"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4B0BFD" w:rsidRPr="006C6C58" w:rsidRDefault="00A81B3B" w:rsidP="00935765">
            <w:pPr>
              <w:jc w:val="center"/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079 027 1811Я</w:t>
            </w:r>
          </w:p>
        </w:tc>
      </w:tr>
      <w:tr w:rsidR="004B0BFD" w:rsidRPr="006C6C58" w:rsidTr="00935765">
        <w:tc>
          <w:tcPr>
            <w:tcW w:w="588" w:type="pct"/>
            <w:vAlign w:val="center"/>
          </w:tcPr>
          <w:p w:rsidR="004B0BFD" w:rsidRPr="006C6C58" w:rsidRDefault="004B0BF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4B0BFD" w:rsidRPr="006C6C58" w:rsidRDefault="004B0BFD" w:rsidP="00C333C6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весовая категория 80 кг</w:t>
            </w:r>
          </w:p>
        </w:tc>
        <w:tc>
          <w:tcPr>
            <w:tcW w:w="1730" w:type="pct"/>
          </w:tcPr>
          <w:p w:rsidR="004B0BFD" w:rsidRPr="006C6C58" w:rsidRDefault="004B0BFD" w:rsidP="00C333C6">
            <w:pPr>
              <w:jc w:val="center"/>
              <w:rPr>
                <w:sz w:val="28"/>
                <w:szCs w:val="28"/>
              </w:rPr>
            </w:pPr>
            <w:r w:rsidRPr="006C6C58"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4B0BFD" w:rsidRPr="006C6C58" w:rsidRDefault="00A81B3B" w:rsidP="00935765">
            <w:pPr>
              <w:jc w:val="center"/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079 037 1811Б</w:t>
            </w:r>
          </w:p>
        </w:tc>
      </w:tr>
      <w:tr w:rsidR="004B0BFD" w:rsidRPr="006C6C58" w:rsidTr="00935765">
        <w:tc>
          <w:tcPr>
            <w:tcW w:w="588" w:type="pct"/>
            <w:vAlign w:val="center"/>
          </w:tcPr>
          <w:p w:rsidR="004B0BFD" w:rsidRPr="006C6C58" w:rsidRDefault="004B0BFD" w:rsidP="00C333C6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4B0BFD" w:rsidRPr="006C6C58" w:rsidRDefault="004B0BFD" w:rsidP="00C333C6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весовая категория 80+ кг</w:t>
            </w:r>
          </w:p>
        </w:tc>
        <w:tc>
          <w:tcPr>
            <w:tcW w:w="1730" w:type="pct"/>
          </w:tcPr>
          <w:p w:rsidR="004B0BFD" w:rsidRPr="006C6C58" w:rsidRDefault="004B0BFD" w:rsidP="00C333C6">
            <w:pPr>
              <w:jc w:val="center"/>
              <w:rPr>
                <w:sz w:val="28"/>
                <w:szCs w:val="28"/>
              </w:rPr>
            </w:pPr>
            <w:r w:rsidRPr="006C6C58"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4B0BFD" w:rsidRPr="006C6C58" w:rsidRDefault="00A81B3B" w:rsidP="00935765">
            <w:pPr>
              <w:jc w:val="center"/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079 038 1811Б</w:t>
            </w:r>
          </w:p>
        </w:tc>
      </w:tr>
      <w:tr w:rsidR="004B0BFD" w:rsidRPr="006C6C58" w:rsidTr="00C333C6">
        <w:tc>
          <w:tcPr>
            <w:tcW w:w="588" w:type="pct"/>
            <w:vAlign w:val="center"/>
          </w:tcPr>
          <w:p w:rsidR="004B0BFD" w:rsidRPr="006C6C58" w:rsidRDefault="004B0BFD" w:rsidP="00C333C6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4 день –</w:t>
            </w:r>
          </w:p>
        </w:tc>
        <w:tc>
          <w:tcPr>
            <w:tcW w:w="1661" w:type="pct"/>
            <w:vAlign w:val="center"/>
          </w:tcPr>
          <w:p w:rsidR="004B0BFD" w:rsidRPr="006C6C58" w:rsidRDefault="004B0BFD" w:rsidP="00C333C6">
            <w:pPr>
              <w:rPr>
                <w:sz w:val="28"/>
                <w:szCs w:val="28"/>
              </w:rPr>
            </w:pPr>
            <w:r w:rsidRPr="006C6C58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</w:tcPr>
          <w:p w:rsidR="004B0BFD" w:rsidRPr="006C6C58" w:rsidRDefault="004B0BFD" w:rsidP="00C333C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4B0BFD" w:rsidRPr="006C6C58" w:rsidRDefault="004B0BFD" w:rsidP="00C333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3B2D" w:rsidRPr="006C6C58" w:rsidRDefault="00DB115D" w:rsidP="00B33B2D">
      <w:pPr>
        <w:tabs>
          <w:tab w:val="left" w:pos="709"/>
          <w:tab w:val="left" w:pos="1276"/>
        </w:tabs>
        <w:spacing w:before="120"/>
        <w:jc w:val="both"/>
        <w:rPr>
          <w:kern w:val="0"/>
          <w:sz w:val="28"/>
          <w:szCs w:val="28"/>
          <w:lang w:eastAsia="ru-RU"/>
        </w:rPr>
      </w:pPr>
      <w:r w:rsidRPr="006C6C58">
        <w:rPr>
          <w:sz w:val="28"/>
          <w:szCs w:val="28"/>
        </w:rPr>
        <w:t>5.10</w:t>
      </w:r>
      <w:r w:rsidR="005774E2" w:rsidRPr="006C6C58">
        <w:rPr>
          <w:sz w:val="28"/>
          <w:szCs w:val="28"/>
        </w:rPr>
        <w:t>.6.</w:t>
      </w:r>
      <w:r w:rsidR="006C6C58" w:rsidRPr="006C6C58">
        <w:rPr>
          <w:sz w:val="28"/>
          <w:szCs w:val="28"/>
        </w:rPr>
        <w:t> </w:t>
      </w:r>
      <w:r w:rsidR="00B33B2D" w:rsidRPr="006C6C58">
        <w:rPr>
          <w:sz w:val="28"/>
          <w:szCs w:val="28"/>
        </w:rPr>
        <w:t xml:space="preserve">Командное первенство среди спортивных сборных команд </w:t>
      </w:r>
      <w:r w:rsidR="006C6C58" w:rsidRPr="006C6C58">
        <w:rPr>
          <w:color w:val="000000"/>
          <w:spacing w:val="-3"/>
          <w:sz w:val="28"/>
          <w:szCs w:val="28"/>
        </w:rPr>
        <w:t>о</w:t>
      </w:r>
      <w:r w:rsidR="00B33B2D" w:rsidRPr="006C6C58">
        <w:rPr>
          <w:color w:val="000000"/>
          <w:spacing w:val="-3"/>
          <w:sz w:val="28"/>
          <w:szCs w:val="28"/>
        </w:rPr>
        <w:t xml:space="preserve">бразовательных организаций </w:t>
      </w:r>
      <w:r w:rsidR="00B33B2D" w:rsidRPr="006C6C58">
        <w:rPr>
          <w:sz w:val="28"/>
          <w:szCs w:val="28"/>
        </w:rPr>
        <w:t>определяется по наименьшей сумме очков, полученных семью зачетными спортсменами</w:t>
      </w:r>
      <w:r w:rsidR="00F44537" w:rsidRPr="006C6C58">
        <w:rPr>
          <w:sz w:val="28"/>
          <w:szCs w:val="28"/>
        </w:rPr>
        <w:t xml:space="preserve"> среди женских и мужских команд</w:t>
      </w:r>
      <w:r w:rsidR="00F44537" w:rsidRPr="006C6C58">
        <w:rPr>
          <w:color w:val="000000"/>
          <w:spacing w:val="-3"/>
          <w:sz w:val="28"/>
          <w:szCs w:val="28"/>
        </w:rPr>
        <w:t xml:space="preserve"> </w:t>
      </w:r>
      <w:r w:rsidR="006C6C58" w:rsidRPr="006C6C58">
        <w:rPr>
          <w:color w:val="000000"/>
          <w:spacing w:val="-3"/>
          <w:sz w:val="28"/>
          <w:szCs w:val="28"/>
        </w:rPr>
        <w:t>о</w:t>
      </w:r>
      <w:r w:rsidR="00F44537" w:rsidRPr="006C6C58">
        <w:rPr>
          <w:color w:val="000000"/>
          <w:spacing w:val="-3"/>
          <w:sz w:val="28"/>
          <w:szCs w:val="28"/>
        </w:rPr>
        <w:t>бразовательной организации</w:t>
      </w:r>
      <w:r w:rsidR="00B33B2D" w:rsidRPr="006C6C58">
        <w:rPr>
          <w:sz w:val="28"/>
          <w:szCs w:val="28"/>
        </w:rPr>
        <w:t>. Очки начисляются следующим образом: за 1</w:t>
      </w:r>
      <w:r w:rsidRPr="006C6C58">
        <w:rPr>
          <w:sz w:val="28"/>
          <w:szCs w:val="28"/>
        </w:rPr>
        <w:t xml:space="preserve"> место – 1 очко, за 2</w:t>
      </w:r>
      <w:r w:rsidR="00B33B2D" w:rsidRPr="006C6C58">
        <w:rPr>
          <w:sz w:val="28"/>
          <w:szCs w:val="28"/>
        </w:rPr>
        <w:t xml:space="preserve"> место – 2 очка, за 3 место – 3 очка и т.д.</w:t>
      </w:r>
    </w:p>
    <w:p w:rsidR="00B33B2D" w:rsidRPr="006C6C58" w:rsidRDefault="00DB115D" w:rsidP="00B33B2D">
      <w:pPr>
        <w:tabs>
          <w:tab w:val="left" w:pos="709"/>
          <w:tab w:val="left" w:pos="1276"/>
        </w:tabs>
        <w:jc w:val="both"/>
        <w:rPr>
          <w:kern w:val="0"/>
          <w:sz w:val="28"/>
          <w:szCs w:val="28"/>
          <w:lang w:eastAsia="ru-RU"/>
        </w:rPr>
      </w:pPr>
      <w:r w:rsidRPr="006C6C58">
        <w:rPr>
          <w:sz w:val="28"/>
          <w:szCs w:val="28"/>
        </w:rPr>
        <w:t>5.10</w:t>
      </w:r>
      <w:r w:rsidR="00B33B2D" w:rsidRPr="006C6C58">
        <w:rPr>
          <w:kern w:val="0"/>
          <w:sz w:val="28"/>
          <w:szCs w:val="28"/>
          <w:lang w:eastAsia="ru-RU"/>
        </w:rPr>
        <w:t>.6.1.</w:t>
      </w:r>
      <w:r w:rsidR="006C6C58" w:rsidRPr="006C6C58">
        <w:rPr>
          <w:kern w:val="0"/>
          <w:sz w:val="28"/>
          <w:szCs w:val="28"/>
          <w:lang w:eastAsia="ru-RU"/>
        </w:rPr>
        <w:t> </w:t>
      </w:r>
      <w:r w:rsidR="00B33B2D" w:rsidRPr="006C6C58">
        <w:rPr>
          <w:sz w:val="28"/>
          <w:szCs w:val="28"/>
        </w:rPr>
        <w:t xml:space="preserve">При подсчете командных результатов, команде </w:t>
      </w:r>
      <w:r w:rsidR="006C6C58" w:rsidRPr="006C6C58">
        <w:rPr>
          <w:color w:val="000000"/>
          <w:spacing w:val="-3"/>
          <w:sz w:val="28"/>
          <w:szCs w:val="28"/>
        </w:rPr>
        <w:t>о</w:t>
      </w:r>
      <w:r w:rsidR="00225310" w:rsidRPr="006C6C58">
        <w:rPr>
          <w:color w:val="000000"/>
          <w:spacing w:val="-3"/>
          <w:sz w:val="28"/>
          <w:szCs w:val="28"/>
        </w:rPr>
        <w:t>бразовательной организации</w:t>
      </w:r>
      <w:r w:rsidR="00225310" w:rsidRPr="006C6C58">
        <w:rPr>
          <w:sz w:val="28"/>
          <w:szCs w:val="28"/>
        </w:rPr>
        <w:t xml:space="preserve"> </w:t>
      </w:r>
      <w:r w:rsidR="00B33B2D" w:rsidRPr="006C6C58">
        <w:rPr>
          <w:sz w:val="28"/>
          <w:szCs w:val="28"/>
        </w:rPr>
        <w:t xml:space="preserve">за каждого невыставленного зачетного спортсмена начисляются штрафные очки равные количеству </w:t>
      </w:r>
      <w:r w:rsidR="00AC285E" w:rsidRPr="006C6C58">
        <w:rPr>
          <w:sz w:val="28"/>
          <w:szCs w:val="28"/>
        </w:rPr>
        <w:t xml:space="preserve">спортсменов </w:t>
      </w:r>
      <w:r w:rsidR="00B33B2D" w:rsidRPr="006C6C58">
        <w:rPr>
          <w:sz w:val="28"/>
          <w:szCs w:val="28"/>
        </w:rPr>
        <w:t>в наибольшей (по числу спортсменов) весовой категории +1 очко.</w:t>
      </w:r>
    </w:p>
    <w:p w:rsidR="00B33B2D" w:rsidRPr="006C6C58" w:rsidRDefault="00DB115D" w:rsidP="00B33B2D">
      <w:pPr>
        <w:tabs>
          <w:tab w:val="left" w:pos="709"/>
          <w:tab w:val="left" w:pos="1276"/>
        </w:tabs>
        <w:jc w:val="both"/>
        <w:rPr>
          <w:color w:val="000000"/>
          <w:spacing w:val="-3"/>
          <w:sz w:val="28"/>
          <w:szCs w:val="28"/>
        </w:rPr>
      </w:pPr>
      <w:r w:rsidRPr="006C6C58">
        <w:rPr>
          <w:sz w:val="28"/>
          <w:szCs w:val="28"/>
        </w:rPr>
        <w:t>5.10</w:t>
      </w:r>
      <w:r w:rsidR="00B33B2D" w:rsidRPr="006C6C58">
        <w:rPr>
          <w:kern w:val="0"/>
          <w:sz w:val="28"/>
          <w:szCs w:val="28"/>
          <w:lang w:eastAsia="ru-RU"/>
        </w:rPr>
        <w:t>.6.2.</w:t>
      </w:r>
      <w:r w:rsidR="006C6C58" w:rsidRPr="006C6C58">
        <w:rPr>
          <w:kern w:val="0"/>
          <w:sz w:val="28"/>
          <w:szCs w:val="28"/>
          <w:lang w:eastAsia="ru-RU"/>
        </w:rPr>
        <w:t> </w:t>
      </w:r>
      <w:r w:rsidR="00B33B2D" w:rsidRPr="006C6C58">
        <w:rPr>
          <w:color w:val="000000"/>
          <w:spacing w:val="-3"/>
          <w:sz w:val="28"/>
          <w:szCs w:val="28"/>
        </w:rPr>
        <w:t xml:space="preserve">При равенстве набранных очков, более высокое место занимает </w:t>
      </w:r>
      <w:r w:rsidR="00B33B2D" w:rsidRPr="006C6C58">
        <w:rPr>
          <w:sz w:val="28"/>
          <w:szCs w:val="28"/>
        </w:rPr>
        <w:t xml:space="preserve">спортивная сборная команда </w:t>
      </w:r>
      <w:r w:rsidR="006C6C58" w:rsidRPr="006C6C58">
        <w:rPr>
          <w:color w:val="000000"/>
          <w:spacing w:val="-3"/>
          <w:sz w:val="28"/>
          <w:szCs w:val="28"/>
        </w:rPr>
        <w:t>о</w:t>
      </w:r>
      <w:r w:rsidR="00B33B2D" w:rsidRPr="006C6C58">
        <w:rPr>
          <w:color w:val="000000"/>
          <w:spacing w:val="-3"/>
          <w:sz w:val="28"/>
          <w:szCs w:val="28"/>
        </w:rPr>
        <w:t>бразовательной организации, имеющая больше золотых медалей, при равенстве и этого</w:t>
      </w:r>
      <w:r w:rsidR="0034437C" w:rsidRPr="006C6C58">
        <w:rPr>
          <w:color w:val="000000"/>
          <w:spacing w:val="-3"/>
          <w:sz w:val="28"/>
          <w:szCs w:val="28"/>
        </w:rPr>
        <w:t xml:space="preserve"> показателя – серебряных</w:t>
      </w:r>
      <w:r w:rsidR="00B33B2D" w:rsidRPr="006C6C58">
        <w:rPr>
          <w:color w:val="000000"/>
          <w:spacing w:val="-3"/>
          <w:sz w:val="28"/>
          <w:szCs w:val="28"/>
        </w:rPr>
        <w:t>, затем – бронзовых медалей.</w:t>
      </w:r>
    </w:p>
    <w:p w:rsidR="00F90210" w:rsidRDefault="00F90210" w:rsidP="00B33B2D">
      <w:pPr>
        <w:tabs>
          <w:tab w:val="left" w:pos="709"/>
          <w:tab w:val="left" w:pos="1276"/>
        </w:tabs>
        <w:spacing w:before="120" w:after="120"/>
        <w:jc w:val="center"/>
        <w:rPr>
          <w:bCs/>
          <w:color w:val="000000"/>
          <w:kern w:val="0"/>
          <w:sz w:val="28"/>
          <w:szCs w:val="28"/>
          <w:lang w:eastAsia="ru-RU"/>
        </w:rPr>
      </w:pPr>
    </w:p>
    <w:p w:rsidR="00B33B2D" w:rsidRPr="00C00EA5" w:rsidRDefault="00DB115D" w:rsidP="00B33B2D">
      <w:pPr>
        <w:tabs>
          <w:tab w:val="left" w:pos="709"/>
          <w:tab w:val="left" w:pos="1276"/>
        </w:tabs>
        <w:spacing w:before="120" w:after="120"/>
        <w:jc w:val="center"/>
        <w:rPr>
          <w:bCs/>
          <w:color w:val="000000"/>
          <w:kern w:val="0"/>
          <w:sz w:val="28"/>
          <w:szCs w:val="28"/>
          <w:lang w:eastAsia="ru-RU"/>
        </w:rPr>
      </w:pPr>
      <w:r w:rsidRPr="00C00EA5">
        <w:rPr>
          <w:bCs/>
          <w:color w:val="000000"/>
          <w:kern w:val="0"/>
          <w:sz w:val="28"/>
          <w:szCs w:val="28"/>
          <w:lang w:eastAsia="ru-RU"/>
        </w:rPr>
        <w:lastRenderedPageBreak/>
        <w:t>5.11</w:t>
      </w:r>
      <w:r w:rsidR="00B33B2D" w:rsidRPr="00C00EA5">
        <w:rPr>
          <w:bCs/>
          <w:color w:val="000000"/>
          <w:kern w:val="0"/>
          <w:sz w:val="28"/>
          <w:szCs w:val="28"/>
          <w:lang w:eastAsia="ru-RU"/>
        </w:rPr>
        <w:t>. СПОРТИВНОЕ ОРИЕНТИРОВАНИЕ (083 000 5511Я)</w:t>
      </w:r>
    </w:p>
    <w:p w:rsidR="00B33B2D" w:rsidRPr="00C00EA5" w:rsidRDefault="00DB115D" w:rsidP="00B33B2D">
      <w:pPr>
        <w:suppressAutoHyphens w:val="0"/>
        <w:jc w:val="both"/>
        <w:rPr>
          <w:sz w:val="28"/>
          <w:szCs w:val="28"/>
        </w:rPr>
      </w:pPr>
      <w:r w:rsidRPr="00C00EA5">
        <w:rPr>
          <w:sz w:val="28"/>
          <w:szCs w:val="28"/>
        </w:rPr>
        <w:t>5.11</w:t>
      </w:r>
      <w:r w:rsidR="005774E2" w:rsidRPr="00C00EA5">
        <w:rPr>
          <w:sz w:val="28"/>
          <w:szCs w:val="28"/>
        </w:rPr>
        <w:t>.1.</w:t>
      </w:r>
      <w:r w:rsidR="00C00EA5" w:rsidRPr="00C00EA5">
        <w:rPr>
          <w:sz w:val="28"/>
          <w:szCs w:val="28"/>
        </w:rPr>
        <w:t> </w:t>
      </w:r>
      <w:r w:rsidR="00B33B2D" w:rsidRPr="00C00EA5">
        <w:rPr>
          <w:sz w:val="28"/>
          <w:szCs w:val="28"/>
        </w:rPr>
        <w:t xml:space="preserve">Максимальный состав спортивной сборной команды </w:t>
      </w:r>
      <w:r w:rsidR="00C00EA5">
        <w:rPr>
          <w:kern w:val="0"/>
          <w:sz w:val="28"/>
          <w:szCs w:val="28"/>
          <w:lang w:eastAsia="ru-RU"/>
        </w:rPr>
        <w:t>о</w:t>
      </w:r>
      <w:r w:rsidR="00B33B2D" w:rsidRPr="00C00EA5">
        <w:rPr>
          <w:kern w:val="0"/>
          <w:sz w:val="28"/>
          <w:szCs w:val="28"/>
          <w:lang w:eastAsia="ru-RU"/>
        </w:rPr>
        <w:t xml:space="preserve">бразовательной организации </w:t>
      </w:r>
      <w:r w:rsidR="00B33B2D" w:rsidRPr="00C00EA5">
        <w:rPr>
          <w:sz w:val="28"/>
          <w:szCs w:val="28"/>
        </w:rPr>
        <w:t xml:space="preserve">до 10 человек, в том числе до 8 спортсменов </w:t>
      </w:r>
      <w:r w:rsidR="00B33B2D" w:rsidRPr="00C00EA5">
        <w:rPr>
          <w:color w:val="000000"/>
          <w:kern w:val="0"/>
          <w:sz w:val="28"/>
          <w:szCs w:val="28"/>
          <w:lang w:eastAsia="ru-RU"/>
        </w:rPr>
        <w:t xml:space="preserve">(до 4 мужчин и до 4 женщин) </w:t>
      </w:r>
      <w:r w:rsidR="00B33B2D" w:rsidRPr="00C00EA5">
        <w:rPr>
          <w:sz w:val="28"/>
          <w:szCs w:val="28"/>
        </w:rPr>
        <w:t>и до 2 тренеров (в том числе 1 руководитель команды).</w:t>
      </w:r>
    </w:p>
    <w:p w:rsidR="00B33B2D" w:rsidRPr="009424A9" w:rsidRDefault="00DB115D" w:rsidP="00B33B2D">
      <w:pPr>
        <w:jc w:val="both"/>
        <w:rPr>
          <w:kern w:val="0"/>
          <w:sz w:val="28"/>
          <w:szCs w:val="28"/>
          <w:lang w:eastAsia="ru-RU"/>
        </w:rPr>
      </w:pPr>
      <w:r w:rsidRPr="00C00EA5">
        <w:rPr>
          <w:sz w:val="28"/>
          <w:szCs w:val="28"/>
        </w:rPr>
        <w:t>5.11</w:t>
      </w:r>
      <w:r w:rsidR="005774E2" w:rsidRPr="00C00EA5">
        <w:rPr>
          <w:sz w:val="28"/>
          <w:szCs w:val="28"/>
        </w:rPr>
        <w:t>.2.</w:t>
      </w:r>
      <w:r w:rsidR="00C00EA5" w:rsidRPr="00C00EA5">
        <w:rPr>
          <w:sz w:val="28"/>
          <w:szCs w:val="28"/>
        </w:rPr>
        <w:t> </w:t>
      </w:r>
      <w:r w:rsidR="00B33B2D" w:rsidRPr="00C00EA5">
        <w:rPr>
          <w:sz w:val="28"/>
          <w:szCs w:val="28"/>
        </w:rPr>
        <w:t xml:space="preserve">Общее количество участников </w:t>
      </w:r>
      <w:r w:rsidR="00156BD5">
        <w:rPr>
          <w:sz w:val="28"/>
          <w:szCs w:val="28"/>
        </w:rPr>
        <w:t>в</w:t>
      </w:r>
      <w:r w:rsidR="00B33B2D" w:rsidRPr="00C00EA5">
        <w:rPr>
          <w:sz w:val="28"/>
          <w:szCs w:val="28"/>
        </w:rPr>
        <w:t xml:space="preserve"> </w:t>
      </w:r>
      <w:r w:rsidR="00156BD5">
        <w:rPr>
          <w:sz w:val="28"/>
          <w:szCs w:val="28"/>
        </w:rPr>
        <w:t>Ф</w:t>
      </w:r>
      <w:r w:rsidR="00B33B2D" w:rsidRPr="00C00EA5">
        <w:rPr>
          <w:sz w:val="28"/>
          <w:szCs w:val="28"/>
        </w:rPr>
        <w:t xml:space="preserve">инале до 240 человек, в том числе </w:t>
      </w:r>
      <w:r w:rsidR="00B33B2D" w:rsidRPr="009424A9">
        <w:rPr>
          <w:sz w:val="28"/>
          <w:szCs w:val="28"/>
        </w:rPr>
        <w:t>спортсмены, тренеры и иные специалисты.</w:t>
      </w:r>
    </w:p>
    <w:p w:rsidR="00B33B2D" w:rsidRPr="009424A9" w:rsidRDefault="00DB115D" w:rsidP="00B33B2D">
      <w:pPr>
        <w:suppressAutoHyphens w:val="0"/>
        <w:spacing w:after="120"/>
        <w:rPr>
          <w:sz w:val="28"/>
          <w:szCs w:val="28"/>
        </w:rPr>
      </w:pPr>
      <w:r w:rsidRPr="009424A9">
        <w:rPr>
          <w:sz w:val="28"/>
          <w:szCs w:val="28"/>
        </w:rPr>
        <w:t>5.11</w:t>
      </w:r>
      <w:r w:rsidR="005774E2" w:rsidRPr="009424A9">
        <w:rPr>
          <w:sz w:val="28"/>
          <w:szCs w:val="28"/>
        </w:rPr>
        <w:t>.3.</w:t>
      </w:r>
      <w:r w:rsidR="00C00EA5" w:rsidRPr="009424A9">
        <w:rPr>
          <w:sz w:val="28"/>
          <w:szCs w:val="28"/>
        </w:rPr>
        <w:t> </w:t>
      </w:r>
      <w:r w:rsidR="00B33B2D" w:rsidRPr="009424A9">
        <w:rPr>
          <w:sz w:val="28"/>
          <w:szCs w:val="28"/>
        </w:rPr>
        <w:t xml:space="preserve">Программа проведения спортивных соревнований </w:t>
      </w:r>
      <w:r w:rsidR="00156BD5">
        <w:rPr>
          <w:sz w:val="28"/>
          <w:szCs w:val="28"/>
        </w:rPr>
        <w:t>в</w:t>
      </w:r>
      <w:r w:rsidR="00B33B2D" w:rsidRPr="009424A9">
        <w:rPr>
          <w:sz w:val="28"/>
          <w:szCs w:val="28"/>
        </w:rPr>
        <w:t xml:space="preserve"> </w:t>
      </w:r>
      <w:r w:rsidR="00156BD5">
        <w:rPr>
          <w:sz w:val="28"/>
          <w:szCs w:val="28"/>
        </w:rPr>
        <w:t>Ф</w:t>
      </w:r>
      <w:r w:rsidR="00B33B2D" w:rsidRPr="009424A9">
        <w:rPr>
          <w:sz w:val="28"/>
          <w:szCs w:val="28"/>
        </w:rPr>
        <w:t>инале:</w:t>
      </w: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6"/>
        <w:gridCol w:w="5006"/>
        <w:gridCol w:w="2061"/>
        <w:gridCol w:w="2128"/>
      </w:tblGrid>
      <w:tr w:rsidR="00B33B2D" w:rsidRPr="009424A9" w:rsidTr="00C333C6">
        <w:tc>
          <w:tcPr>
            <w:tcW w:w="588" w:type="pct"/>
          </w:tcPr>
          <w:p w:rsidR="00B33B2D" w:rsidRPr="009424A9" w:rsidRDefault="00B33B2D" w:rsidP="00C333C6">
            <w:pPr>
              <w:rPr>
                <w:sz w:val="28"/>
                <w:szCs w:val="28"/>
              </w:rPr>
            </w:pPr>
            <w:r w:rsidRPr="009424A9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B33B2D" w:rsidRPr="009424A9" w:rsidRDefault="00B33B2D" w:rsidP="00C333C6">
            <w:pPr>
              <w:rPr>
                <w:sz w:val="28"/>
                <w:szCs w:val="28"/>
              </w:rPr>
            </w:pPr>
            <w:r w:rsidRPr="009424A9">
              <w:rPr>
                <w:sz w:val="28"/>
                <w:szCs w:val="28"/>
              </w:rPr>
              <w:t xml:space="preserve">день приезда, комиссия по </w:t>
            </w:r>
            <w:r w:rsidR="00C00EA5" w:rsidRPr="009424A9">
              <w:rPr>
                <w:sz w:val="28"/>
                <w:szCs w:val="28"/>
              </w:rPr>
              <w:t xml:space="preserve">допуску, </w:t>
            </w:r>
            <w:r w:rsidRPr="009424A9">
              <w:rPr>
                <w:sz w:val="28"/>
                <w:szCs w:val="28"/>
              </w:rPr>
              <w:t>семинар судей</w:t>
            </w:r>
          </w:p>
        </w:tc>
      </w:tr>
      <w:tr w:rsidR="00B33B2D" w:rsidRPr="009424A9" w:rsidTr="00C333C6">
        <w:tc>
          <w:tcPr>
            <w:tcW w:w="588" w:type="pct"/>
            <w:vAlign w:val="center"/>
          </w:tcPr>
          <w:p w:rsidR="00B33B2D" w:rsidRPr="009424A9" w:rsidRDefault="00B33B2D" w:rsidP="00C333C6">
            <w:pPr>
              <w:rPr>
                <w:sz w:val="28"/>
                <w:szCs w:val="28"/>
              </w:rPr>
            </w:pPr>
            <w:r w:rsidRPr="009424A9">
              <w:rPr>
                <w:sz w:val="28"/>
                <w:szCs w:val="28"/>
              </w:rPr>
              <w:t>2 день –</w:t>
            </w:r>
          </w:p>
        </w:tc>
        <w:tc>
          <w:tcPr>
            <w:tcW w:w="2402" w:type="pct"/>
          </w:tcPr>
          <w:p w:rsidR="00B33B2D" w:rsidRPr="009424A9" w:rsidRDefault="00B33B2D" w:rsidP="00C333C6">
            <w:pPr>
              <w:jc w:val="both"/>
              <w:rPr>
                <w:sz w:val="28"/>
                <w:szCs w:val="28"/>
              </w:rPr>
            </w:pPr>
            <w:r w:rsidRPr="009424A9">
              <w:rPr>
                <w:sz w:val="28"/>
                <w:szCs w:val="28"/>
              </w:rPr>
              <w:t>кросс - классика</w:t>
            </w:r>
          </w:p>
        </w:tc>
        <w:tc>
          <w:tcPr>
            <w:tcW w:w="989" w:type="pct"/>
            <w:vAlign w:val="center"/>
          </w:tcPr>
          <w:p w:rsidR="00B33B2D" w:rsidRPr="009424A9" w:rsidRDefault="00B33B2D" w:rsidP="00C333C6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424A9">
              <w:rPr>
                <w:sz w:val="28"/>
                <w:szCs w:val="28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B33B2D" w:rsidRPr="009424A9" w:rsidRDefault="00B33B2D" w:rsidP="00C333C6">
            <w:pPr>
              <w:jc w:val="center"/>
              <w:rPr>
                <w:sz w:val="28"/>
                <w:szCs w:val="28"/>
              </w:rPr>
            </w:pPr>
            <w:r w:rsidRPr="009424A9">
              <w:rPr>
                <w:sz w:val="28"/>
                <w:szCs w:val="28"/>
              </w:rPr>
              <w:t>083 002 1811Я</w:t>
            </w:r>
          </w:p>
        </w:tc>
      </w:tr>
      <w:tr w:rsidR="00B33B2D" w:rsidRPr="009424A9" w:rsidTr="00C333C6">
        <w:tc>
          <w:tcPr>
            <w:tcW w:w="588" w:type="pct"/>
            <w:vAlign w:val="center"/>
          </w:tcPr>
          <w:p w:rsidR="00B33B2D" w:rsidRPr="009424A9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2402" w:type="pct"/>
          </w:tcPr>
          <w:p w:rsidR="00B33B2D" w:rsidRPr="009424A9" w:rsidRDefault="00B33B2D" w:rsidP="00C333C6">
            <w:pPr>
              <w:jc w:val="both"/>
              <w:rPr>
                <w:sz w:val="28"/>
                <w:szCs w:val="28"/>
              </w:rPr>
            </w:pPr>
            <w:r w:rsidRPr="009424A9">
              <w:rPr>
                <w:sz w:val="28"/>
                <w:szCs w:val="28"/>
              </w:rPr>
              <w:t>кросс - классика</w:t>
            </w:r>
          </w:p>
        </w:tc>
        <w:tc>
          <w:tcPr>
            <w:tcW w:w="989" w:type="pct"/>
            <w:vAlign w:val="center"/>
          </w:tcPr>
          <w:p w:rsidR="00B33B2D" w:rsidRPr="009424A9" w:rsidRDefault="00B33B2D" w:rsidP="00C333C6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424A9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B33B2D" w:rsidRPr="009424A9" w:rsidRDefault="00B33B2D" w:rsidP="00C333C6">
            <w:pPr>
              <w:jc w:val="center"/>
              <w:rPr>
                <w:sz w:val="28"/>
                <w:szCs w:val="28"/>
              </w:rPr>
            </w:pPr>
            <w:r w:rsidRPr="009424A9">
              <w:rPr>
                <w:sz w:val="28"/>
                <w:szCs w:val="28"/>
              </w:rPr>
              <w:t>083 002 1811Я</w:t>
            </w:r>
          </w:p>
        </w:tc>
      </w:tr>
      <w:tr w:rsidR="00B33B2D" w:rsidRPr="009424A9" w:rsidTr="00C333C6">
        <w:tc>
          <w:tcPr>
            <w:tcW w:w="588" w:type="pct"/>
            <w:vAlign w:val="center"/>
          </w:tcPr>
          <w:p w:rsidR="00B33B2D" w:rsidRPr="009424A9" w:rsidRDefault="00B33B2D" w:rsidP="00C333C6">
            <w:pPr>
              <w:rPr>
                <w:sz w:val="28"/>
                <w:szCs w:val="28"/>
              </w:rPr>
            </w:pPr>
            <w:r w:rsidRPr="009424A9">
              <w:rPr>
                <w:sz w:val="28"/>
                <w:szCs w:val="28"/>
              </w:rPr>
              <w:t>3 день –</w:t>
            </w:r>
          </w:p>
        </w:tc>
        <w:tc>
          <w:tcPr>
            <w:tcW w:w="2402" w:type="pct"/>
          </w:tcPr>
          <w:p w:rsidR="00B33B2D" w:rsidRPr="009424A9" w:rsidRDefault="00B33B2D" w:rsidP="00C333C6">
            <w:pPr>
              <w:jc w:val="both"/>
              <w:rPr>
                <w:sz w:val="28"/>
                <w:szCs w:val="28"/>
              </w:rPr>
            </w:pPr>
            <w:r w:rsidRPr="009424A9">
              <w:rPr>
                <w:sz w:val="28"/>
                <w:szCs w:val="28"/>
              </w:rPr>
              <w:t>кросс - классика - общий старт</w:t>
            </w:r>
          </w:p>
        </w:tc>
        <w:tc>
          <w:tcPr>
            <w:tcW w:w="989" w:type="pct"/>
            <w:vAlign w:val="center"/>
          </w:tcPr>
          <w:p w:rsidR="00B33B2D" w:rsidRPr="009424A9" w:rsidRDefault="00B33B2D" w:rsidP="00C333C6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424A9">
              <w:rPr>
                <w:sz w:val="28"/>
                <w:szCs w:val="28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B33B2D" w:rsidRPr="009424A9" w:rsidRDefault="00B33B2D" w:rsidP="00C333C6">
            <w:pPr>
              <w:jc w:val="center"/>
              <w:rPr>
                <w:sz w:val="28"/>
                <w:szCs w:val="28"/>
              </w:rPr>
            </w:pPr>
            <w:r w:rsidRPr="009424A9">
              <w:rPr>
                <w:sz w:val="28"/>
                <w:szCs w:val="28"/>
              </w:rPr>
              <w:t>083 010 1811Я</w:t>
            </w:r>
          </w:p>
        </w:tc>
      </w:tr>
      <w:tr w:rsidR="00B33B2D" w:rsidRPr="009424A9" w:rsidTr="00C333C6">
        <w:tc>
          <w:tcPr>
            <w:tcW w:w="588" w:type="pct"/>
            <w:vAlign w:val="center"/>
          </w:tcPr>
          <w:p w:rsidR="00B33B2D" w:rsidRPr="009424A9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2402" w:type="pct"/>
          </w:tcPr>
          <w:p w:rsidR="00B33B2D" w:rsidRPr="009424A9" w:rsidRDefault="00B33B2D" w:rsidP="00C333C6">
            <w:pPr>
              <w:jc w:val="both"/>
              <w:rPr>
                <w:sz w:val="28"/>
                <w:szCs w:val="28"/>
              </w:rPr>
            </w:pPr>
            <w:r w:rsidRPr="009424A9">
              <w:rPr>
                <w:sz w:val="28"/>
                <w:szCs w:val="28"/>
              </w:rPr>
              <w:t>кросс - классика - общий старт</w:t>
            </w:r>
          </w:p>
        </w:tc>
        <w:tc>
          <w:tcPr>
            <w:tcW w:w="989" w:type="pct"/>
            <w:vAlign w:val="center"/>
          </w:tcPr>
          <w:p w:rsidR="00B33B2D" w:rsidRPr="009424A9" w:rsidRDefault="00B33B2D" w:rsidP="00C333C6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424A9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B33B2D" w:rsidRPr="009424A9" w:rsidRDefault="00B33B2D" w:rsidP="00C333C6">
            <w:pPr>
              <w:jc w:val="center"/>
              <w:rPr>
                <w:sz w:val="28"/>
                <w:szCs w:val="28"/>
              </w:rPr>
            </w:pPr>
            <w:r w:rsidRPr="009424A9">
              <w:rPr>
                <w:sz w:val="28"/>
                <w:szCs w:val="28"/>
              </w:rPr>
              <w:t>083 010 1811Я</w:t>
            </w:r>
          </w:p>
        </w:tc>
      </w:tr>
      <w:tr w:rsidR="00B33B2D" w:rsidRPr="009424A9" w:rsidTr="00C333C6">
        <w:tc>
          <w:tcPr>
            <w:tcW w:w="588" w:type="pct"/>
            <w:vAlign w:val="center"/>
          </w:tcPr>
          <w:p w:rsidR="00B33B2D" w:rsidRPr="009424A9" w:rsidRDefault="00B33B2D" w:rsidP="00C333C6">
            <w:pPr>
              <w:rPr>
                <w:sz w:val="28"/>
                <w:szCs w:val="28"/>
              </w:rPr>
            </w:pPr>
            <w:r w:rsidRPr="009424A9">
              <w:rPr>
                <w:sz w:val="28"/>
                <w:szCs w:val="28"/>
              </w:rPr>
              <w:t>4 день –</w:t>
            </w:r>
          </w:p>
        </w:tc>
        <w:tc>
          <w:tcPr>
            <w:tcW w:w="2402" w:type="pct"/>
          </w:tcPr>
          <w:p w:rsidR="00B33B2D" w:rsidRPr="009424A9" w:rsidRDefault="00B33B2D" w:rsidP="00C333C6">
            <w:pPr>
              <w:jc w:val="both"/>
              <w:rPr>
                <w:sz w:val="28"/>
                <w:szCs w:val="28"/>
              </w:rPr>
            </w:pPr>
            <w:r w:rsidRPr="009424A9">
              <w:rPr>
                <w:sz w:val="28"/>
                <w:szCs w:val="28"/>
              </w:rPr>
              <w:t>кросс - эстафета - 3 человека*</w:t>
            </w:r>
          </w:p>
        </w:tc>
        <w:tc>
          <w:tcPr>
            <w:tcW w:w="989" w:type="pct"/>
            <w:vAlign w:val="center"/>
          </w:tcPr>
          <w:p w:rsidR="00B33B2D" w:rsidRPr="009424A9" w:rsidRDefault="00B33B2D" w:rsidP="00C333C6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424A9">
              <w:rPr>
                <w:sz w:val="28"/>
                <w:szCs w:val="28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B33B2D" w:rsidRPr="009424A9" w:rsidRDefault="00B33B2D" w:rsidP="00C333C6">
            <w:pPr>
              <w:jc w:val="center"/>
              <w:rPr>
                <w:sz w:val="28"/>
                <w:szCs w:val="28"/>
              </w:rPr>
            </w:pPr>
            <w:r w:rsidRPr="009424A9">
              <w:rPr>
                <w:sz w:val="28"/>
                <w:szCs w:val="28"/>
              </w:rPr>
              <w:t>083 007 1811Я</w:t>
            </w:r>
          </w:p>
        </w:tc>
      </w:tr>
      <w:tr w:rsidR="00B33B2D" w:rsidRPr="009424A9" w:rsidTr="00C333C6">
        <w:tc>
          <w:tcPr>
            <w:tcW w:w="588" w:type="pct"/>
            <w:vAlign w:val="center"/>
          </w:tcPr>
          <w:p w:rsidR="00B33B2D" w:rsidRPr="009424A9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2402" w:type="pct"/>
          </w:tcPr>
          <w:p w:rsidR="00B33B2D" w:rsidRPr="009424A9" w:rsidRDefault="00B33B2D" w:rsidP="00C333C6">
            <w:pPr>
              <w:jc w:val="both"/>
              <w:rPr>
                <w:sz w:val="28"/>
                <w:szCs w:val="28"/>
              </w:rPr>
            </w:pPr>
            <w:r w:rsidRPr="009424A9">
              <w:rPr>
                <w:sz w:val="28"/>
                <w:szCs w:val="28"/>
              </w:rPr>
              <w:t>кросс - эстафета - 3 человека*</w:t>
            </w:r>
          </w:p>
        </w:tc>
        <w:tc>
          <w:tcPr>
            <w:tcW w:w="989" w:type="pct"/>
            <w:vAlign w:val="center"/>
          </w:tcPr>
          <w:p w:rsidR="00B33B2D" w:rsidRPr="009424A9" w:rsidRDefault="00B33B2D" w:rsidP="00C333C6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424A9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B33B2D" w:rsidRPr="009424A9" w:rsidRDefault="00B33B2D" w:rsidP="00C333C6">
            <w:pPr>
              <w:jc w:val="center"/>
              <w:rPr>
                <w:sz w:val="28"/>
                <w:szCs w:val="28"/>
              </w:rPr>
            </w:pPr>
            <w:r w:rsidRPr="009424A9">
              <w:rPr>
                <w:sz w:val="28"/>
                <w:szCs w:val="28"/>
              </w:rPr>
              <w:t>083 007 1811Я</w:t>
            </w:r>
          </w:p>
        </w:tc>
      </w:tr>
      <w:tr w:rsidR="00B33B2D" w:rsidRPr="009424A9" w:rsidTr="00C333C6">
        <w:tc>
          <w:tcPr>
            <w:tcW w:w="588" w:type="pct"/>
            <w:vAlign w:val="center"/>
          </w:tcPr>
          <w:p w:rsidR="00B33B2D" w:rsidRPr="009424A9" w:rsidRDefault="00B33B2D" w:rsidP="00C333C6">
            <w:pPr>
              <w:rPr>
                <w:sz w:val="28"/>
                <w:szCs w:val="28"/>
              </w:rPr>
            </w:pPr>
            <w:r w:rsidRPr="009424A9">
              <w:rPr>
                <w:sz w:val="28"/>
                <w:szCs w:val="28"/>
              </w:rPr>
              <w:t>5 день –</w:t>
            </w:r>
          </w:p>
        </w:tc>
        <w:tc>
          <w:tcPr>
            <w:tcW w:w="2402" w:type="pct"/>
          </w:tcPr>
          <w:p w:rsidR="00B33B2D" w:rsidRPr="009424A9" w:rsidRDefault="00B33B2D" w:rsidP="00C333C6">
            <w:pPr>
              <w:jc w:val="both"/>
              <w:rPr>
                <w:sz w:val="28"/>
                <w:szCs w:val="28"/>
              </w:rPr>
            </w:pPr>
            <w:r w:rsidRPr="009424A9">
              <w:rPr>
                <w:sz w:val="28"/>
                <w:szCs w:val="28"/>
              </w:rPr>
              <w:t xml:space="preserve">кросс </w:t>
            </w:r>
            <w:r w:rsidR="003E3B4D" w:rsidRPr="009424A9">
              <w:rPr>
                <w:sz w:val="28"/>
                <w:szCs w:val="28"/>
              </w:rPr>
              <w:t>-</w:t>
            </w:r>
            <w:r w:rsidRPr="009424A9">
              <w:rPr>
                <w:sz w:val="28"/>
                <w:szCs w:val="28"/>
              </w:rPr>
              <w:t xml:space="preserve"> </w:t>
            </w:r>
            <w:proofErr w:type="spellStart"/>
            <w:r w:rsidRPr="009424A9">
              <w:rPr>
                <w:sz w:val="28"/>
                <w:szCs w:val="28"/>
              </w:rPr>
              <w:t>лонг</w:t>
            </w:r>
            <w:proofErr w:type="spellEnd"/>
            <w:r w:rsidR="003E3B4D" w:rsidRPr="009424A9">
              <w:rPr>
                <w:sz w:val="28"/>
                <w:szCs w:val="28"/>
              </w:rPr>
              <w:t>**</w:t>
            </w:r>
          </w:p>
        </w:tc>
        <w:tc>
          <w:tcPr>
            <w:tcW w:w="989" w:type="pct"/>
            <w:vAlign w:val="center"/>
          </w:tcPr>
          <w:p w:rsidR="00B33B2D" w:rsidRPr="009424A9" w:rsidRDefault="00B33B2D" w:rsidP="00C333C6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424A9">
              <w:rPr>
                <w:sz w:val="28"/>
                <w:szCs w:val="28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B33B2D" w:rsidRPr="009424A9" w:rsidRDefault="00B33B2D" w:rsidP="00C333C6">
            <w:pPr>
              <w:jc w:val="center"/>
              <w:rPr>
                <w:sz w:val="28"/>
                <w:szCs w:val="28"/>
              </w:rPr>
            </w:pPr>
            <w:r w:rsidRPr="009424A9">
              <w:rPr>
                <w:sz w:val="28"/>
                <w:szCs w:val="28"/>
              </w:rPr>
              <w:t>083 003 1811Я</w:t>
            </w:r>
          </w:p>
        </w:tc>
      </w:tr>
      <w:tr w:rsidR="00B33B2D" w:rsidRPr="009424A9" w:rsidTr="00C333C6">
        <w:tc>
          <w:tcPr>
            <w:tcW w:w="588" w:type="pct"/>
            <w:vAlign w:val="center"/>
          </w:tcPr>
          <w:p w:rsidR="00B33B2D" w:rsidRPr="009424A9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2402" w:type="pct"/>
          </w:tcPr>
          <w:p w:rsidR="00B33B2D" w:rsidRPr="009424A9" w:rsidRDefault="00B33B2D" w:rsidP="00C333C6">
            <w:pPr>
              <w:jc w:val="both"/>
              <w:rPr>
                <w:sz w:val="28"/>
                <w:szCs w:val="28"/>
              </w:rPr>
            </w:pPr>
            <w:r w:rsidRPr="009424A9">
              <w:rPr>
                <w:sz w:val="28"/>
                <w:szCs w:val="28"/>
              </w:rPr>
              <w:t xml:space="preserve">кросс </w:t>
            </w:r>
            <w:r w:rsidR="003E3B4D" w:rsidRPr="009424A9">
              <w:rPr>
                <w:sz w:val="28"/>
                <w:szCs w:val="28"/>
              </w:rPr>
              <w:t>-</w:t>
            </w:r>
            <w:r w:rsidRPr="009424A9">
              <w:rPr>
                <w:sz w:val="28"/>
                <w:szCs w:val="28"/>
              </w:rPr>
              <w:t xml:space="preserve"> </w:t>
            </w:r>
            <w:proofErr w:type="spellStart"/>
            <w:r w:rsidRPr="009424A9">
              <w:rPr>
                <w:sz w:val="28"/>
                <w:szCs w:val="28"/>
              </w:rPr>
              <w:t>лонг</w:t>
            </w:r>
            <w:proofErr w:type="spellEnd"/>
            <w:r w:rsidR="003E3B4D" w:rsidRPr="009424A9">
              <w:rPr>
                <w:sz w:val="28"/>
                <w:szCs w:val="28"/>
              </w:rPr>
              <w:t>**</w:t>
            </w:r>
          </w:p>
        </w:tc>
        <w:tc>
          <w:tcPr>
            <w:tcW w:w="989" w:type="pct"/>
            <w:vAlign w:val="center"/>
          </w:tcPr>
          <w:p w:rsidR="00B33B2D" w:rsidRPr="009424A9" w:rsidRDefault="00B33B2D" w:rsidP="00C333C6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424A9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B33B2D" w:rsidRPr="009424A9" w:rsidRDefault="00B33B2D" w:rsidP="00C333C6">
            <w:pPr>
              <w:jc w:val="center"/>
              <w:rPr>
                <w:sz w:val="28"/>
                <w:szCs w:val="28"/>
              </w:rPr>
            </w:pPr>
            <w:r w:rsidRPr="009424A9">
              <w:rPr>
                <w:sz w:val="28"/>
                <w:szCs w:val="28"/>
              </w:rPr>
              <w:t>083 003 1811Я</w:t>
            </w:r>
          </w:p>
        </w:tc>
      </w:tr>
      <w:tr w:rsidR="00B33B2D" w:rsidRPr="00E10382" w:rsidTr="00C333C6">
        <w:tc>
          <w:tcPr>
            <w:tcW w:w="588" w:type="pct"/>
            <w:vAlign w:val="center"/>
          </w:tcPr>
          <w:p w:rsidR="00B33B2D" w:rsidRPr="009424A9" w:rsidRDefault="00B33B2D" w:rsidP="00C333C6">
            <w:pPr>
              <w:rPr>
                <w:sz w:val="28"/>
                <w:szCs w:val="28"/>
              </w:rPr>
            </w:pPr>
            <w:r w:rsidRPr="009424A9">
              <w:rPr>
                <w:sz w:val="28"/>
                <w:szCs w:val="28"/>
              </w:rPr>
              <w:t>6 день –</w:t>
            </w:r>
          </w:p>
        </w:tc>
        <w:tc>
          <w:tcPr>
            <w:tcW w:w="2402" w:type="pct"/>
          </w:tcPr>
          <w:p w:rsidR="00B33B2D" w:rsidRPr="009424A9" w:rsidRDefault="00B33B2D" w:rsidP="00C333C6">
            <w:pPr>
              <w:jc w:val="both"/>
              <w:rPr>
                <w:sz w:val="28"/>
                <w:szCs w:val="28"/>
              </w:rPr>
            </w:pPr>
            <w:r w:rsidRPr="009424A9">
              <w:rPr>
                <w:sz w:val="28"/>
                <w:szCs w:val="28"/>
              </w:rPr>
              <w:t>день отъезда</w:t>
            </w:r>
          </w:p>
        </w:tc>
        <w:tc>
          <w:tcPr>
            <w:tcW w:w="989" w:type="pct"/>
          </w:tcPr>
          <w:p w:rsidR="00B33B2D" w:rsidRPr="009424A9" w:rsidRDefault="00B33B2D" w:rsidP="00C333C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B33B2D" w:rsidRPr="009424A9" w:rsidRDefault="00B33B2D" w:rsidP="00C333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3B2D" w:rsidRPr="009424A9" w:rsidRDefault="00B33B2D" w:rsidP="002A1188">
      <w:pPr>
        <w:spacing w:before="120"/>
        <w:jc w:val="both"/>
        <w:rPr>
          <w:sz w:val="28"/>
          <w:szCs w:val="28"/>
        </w:rPr>
      </w:pPr>
      <w:r w:rsidRPr="009424A9">
        <w:rPr>
          <w:sz w:val="28"/>
          <w:szCs w:val="28"/>
        </w:rPr>
        <w:t xml:space="preserve">* расчётное время победителя </w:t>
      </w:r>
      <w:r w:rsidR="00CA2957" w:rsidRPr="009424A9">
        <w:rPr>
          <w:sz w:val="28"/>
          <w:szCs w:val="28"/>
        </w:rPr>
        <w:t>на тр</w:t>
      </w:r>
      <w:r w:rsidR="003E3B4D" w:rsidRPr="009424A9">
        <w:rPr>
          <w:sz w:val="28"/>
          <w:szCs w:val="28"/>
        </w:rPr>
        <w:t>и этапа для спортивной дисциплины «кросс - эстафета - 3 человека» – 75 минут;</w:t>
      </w:r>
    </w:p>
    <w:p w:rsidR="003E3B4D" w:rsidRPr="009424A9" w:rsidRDefault="003E3B4D" w:rsidP="002A1188">
      <w:pPr>
        <w:spacing w:after="120"/>
        <w:jc w:val="both"/>
        <w:rPr>
          <w:sz w:val="28"/>
          <w:szCs w:val="28"/>
        </w:rPr>
      </w:pPr>
      <w:r w:rsidRPr="009424A9">
        <w:rPr>
          <w:sz w:val="28"/>
          <w:szCs w:val="28"/>
        </w:rPr>
        <w:t xml:space="preserve">** расчётное время победителя для спортивной дисциплины «кросс – </w:t>
      </w:r>
      <w:proofErr w:type="spellStart"/>
      <w:r w:rsidRPr="009424A9">
        <w:rPr>
          <w:sz w:val="28"/>
          <w:szCs w:val="28"/>
        </w:rPr>
        <w:t>лонг</w:t>
      </w:r>
      <w:proofErr w:type="spellEnd"/>
      <w:proofErr w:type="gramStart"/>
      <w:r w:rsidRPr="009424A9">
        <w:rPr>
          <w:sz w:val="28"/>
          <w:szCs w:val="28"/>
        </w:rPr>
        <w:t>»:</w:t>
      </w:r>
      <w:r w:rsidR="007067F6" w:rsidRPr="009424A9">
        <w:rPr>
          <w:sz w:val="28"/>
          <w:szCs w:val="28"/>
        </w:rPr>
        <w:t xml:space="preserve">  у</w:t>
      </w:r>
      <w:proofErr w:type="gramEnd"/>
      <w:r w:rsidR="007067F6" w:rsidRPr="009424A9">
        <w:rPr>
          <w:sz w:val="28"/>
          <w:szCs w:val="28"/>
        </w:rPr>
        <w:t xml:space="preserve"> </w:t>
      </w:r>
      <w:r w:rsidRPr="009424A9">
        <w:rPr>
          <w:sz w:val="28"/>
          <w:szCs w:val="28"/>
        </w:rPr>
        <w:t>женщин – 55 минут, у мужчин – 65 минут.</w:t>
      </w:r>
    </w:p>
    <w:p w:rsidR="00B33B2D" w:rsidRPr="009424A9" w:rsidRDefault="00DB115D" w:rsidP="00B33B2D">
      <w:pPr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kern w:val="0"/>
          <w:sz w:val="28"/>
          <w:szCs w:val="28"/>
          <w:lang w:eastAsia="ru-RU"/>
        </w:rPr>
      </w:pPr>
      <w:r w:rsidRPr="009424A9">
        <w:rPr>
          <w:sz w:val="28"/>
          <w:szCs w:val="28"/>
        </w:rPr>
        <w:t>5.11</w:t>
      </w:r>
      <w:r w:rsidR="005774E2" w:rsidRPr="009424A9">
        <w:rPr>
          <w:kern w:val="0"/>
          <w:sz w:val="28"/>
          <w:szCs w:val="28"/>
          <w:lang w:eastAsia="ru-RU"/>
        </w:rPr>
        <w:t>.4.</w:t>
      </w:r>
      <w:r w:rsidR="009424A9" w:rsidRPr="009424A9">
        <w:rPr>
          <w:kern w:val="0"/>
          <w:sz w:val="28"/>
          <w:szCs w:val="28"/>
          <w:lang w:eastAsia="ru-RU"/>
        </w:rPr>
        <w:t> </w:t>
      </w:r>
      <w:r w:rsidR="00B33B2D" w:rsidRPr="009424A9">
        <w:rPr>
          <w:kern w:val="0"/>
          <w:sz w:val="28"/>
          <w:szCs w:val="28"/>
          <w:lang w:eastAsia="ru-RU"/>
        </w:rPr>
        <w:t xml:space="preserve">Личное первенство определяется по лучшему результату (времени), показанному спортсменами на дистанции. </w:t>
      </w:r>
    </w:p>
    <w:p w:rsidR="00B33B2D" w:rsidRPr="009424A9" w:rsidRDefault="00DB115D" w:rsidP="00B33B2D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9424A9">
        <w:rPr>
          <w:sz w:val="28"/>
          <w:szCs w:val="28"/>
        </w:rPr>
        <w:t>5.11</w:t>
      </w:r>
      <w:r w:rsidR="005774E2" w:rsidRPr="009424A9">
        <w:rPr>
          <w:kern w:val="0"/>
          <w:sz w:val="28"/>
          <w:szCs w:val="28"/>
          <w:lang w:eastAsia="ru-RU"/>
        </w:rPr>
        <w:t>.5.</w:t>
      </w:r>
      <w:r w:rsidR="009424A9" w:rsidRPr="009424A9">
        <w:rPr>
          <w:kern w:val="0"/>
          <w:sz w:val="28"/>
          <w:szCs w:val="28"/>
          <w:lang w:eastAsia="ru-RU"/>
        </w:rPr>
        <w:t> В </w:t>
      </w:r>
      <w:r w:rsidR="00B33B2D" w:rsidRPr="009424A9">
        <w:rPr>
          <w:kern w:val="0"/>
          <w:sz w:val="28"/>
          <w:szCs w:val="28"/>
          <w:lang w:eastAsia="ru-RU"/>
        </w:rPr>
        <w:t>ком</w:t>
      </w:r>
      <w:r w:rsidRPr="009424A9">
        <w:rPr>
          <w:kern w:val="0"/>
          <w:sz w:val="28"/>
          <w:szCs w:val="28"/>
          <w:lang w:eastAsia="ru-RU"/>
        </w:rPr>
        <w:t>андный зачет идут результаты 3</w:t>
      </w:r>
      <w:r w:rsidR="00B33B2D" w:rsidRPr="009424A9">
        <w:rPr>
          <w:kern w:val="0"/>
          <w:sz w:val="28"/>
          <w:szCs w:val="28"/>
          <w:lang w:eastAsia="ru-RU"/>
        </w:rPr>
        <w:t xml:space="preserve"> мужчин и 3</w:t>
      </w:r>
      <w:r w:rsidR="00BD4C79" w:rsidRPr="009424A9">
        <w:rPr>
          <w:kern w:val="0"/>
          <w:sz w:val="28"/>
          <w:szCs w:val="28"/>
          <w:lang w:eastAsia="ru-RU"/>
        </w:rPr>
        <w:t xml:space="preserve"> женщин в индивидуальных спортивных дисциплинах </w:t>
      </w:r>
      <w:r w:rsidR="007067F6" w:rsidRPr="009424A9">
        <w:rPr>
          <w:kern w:val="0"/>
          <w:sz w:val="28"/>
          <w:szCs w:val="28"/>
          <w:lang w:eastAsia="ru-RU"/>
        </w:rPr>
        <w:t xml:space="preserve">и по одной эстафете у мужчин и </w:t>
      </w:r>
      <w:r w:rsidR="00BD4C79" w:rsidRPr="009424A9">
        <w:rPr>
          <w:kern w:val="0"/>
          <w:sz w:val="28"/>
          <w:szCs w:val="28"/>
          <w:lang w:eastAsia="ru-RU"/>
        </w:rPr>
        <w:t xml:space="preserve">одной </w:t>
      </w:r>
      <w:r w:rsidR="007067F6" w:rsidRPr="009424A9">
        <w:rPr>
          <w:kern w:val="0"/>
          <w:sz w:val="28"/>
          <w:szCs w:val="28"/>
          <w:lang w:eastAsia="ru-RU"/>
        </w:rPr>
        <w:t xml:space="preserve">эстафете </w:t>
      </w:r>
      <w:r w:rsidR="00B33B2D" w:rsidRPr="009424A9">
        <w:rPr>
          <w:kern w:val="0"/>
          <w:sz w:val="28"/>
          <w:szCs w:val="28"/>
          <w:lang w:eastAsia="ru-RU"/>
        </w:rPr>
        <w:t>у женщин.</w:t>
      </w:r>
    </w:p>
    <w:p w:rsidR="00B33B2D" w:rsidRPr="009424A9" w:rsidRDefault="00DB115D" w:rsidP="00B33B2D">
      <w:pPr>
        <w:spacing w:after="120"/>
        <w:jc w:val="both"/>
        <w:rPr>
          <w:kern w:val="2"/>
          <w:sz w:val="28"/>
          <w:szCs w:val="28"/>
        </w:rPr>
      </w:pPr>
      <w:r w:rsidRPr="009424A9">
        <w:rPr>
          <w:sz w:val="28"/>
          <w:szCs w:val="28"/>
        </w:rPr>
        <w:t>5.11</w:t>
      </w:r>
      <w:r w:rsidR="005774E2" w:rsidRPr="009424A9">
        <w:rPr>
          <w:sz w:val="28"/>
          <w:szCs w:val="28"/>
        </w:rPr>
        <w:t>.6.</w:t>
      </w:r>
      <w:r w:rsidR="009424A9" w:rsidRPr="009424A9">
        <w:rPr>
          <w:sz w:val="28"/>
          <w:szCs w:val="28"/>
        </w:rPr>
        <w:t> </w:t>
      </w:r>
      <w:r w:rsidR="00B33B2D" w:rsidRPr="009424A9">
        <w:rPr>
          <w:sz w:val="28"/>
          <w:szCs w:val="28"/>
        </w:rPr>
        <w:t xml:space="preserve">Командное первенство среди спортивных сборных команд </w:t>
      </w:r>
      <w:r w:rsidR="009424A9" w:rsidRPr="009424A9">
        <w:rPr>
          <w:color w:val="000000"/>
          <w:spacing w:val="-3"/>
          <w:sz w:val="28"/>
          <w:szCs w:val="28"/>
        </w:rPr>
        <w:t>о</w:t>
      </w:r>
      <w:r w:rsidR="00B33B2D" w:rsidRPr="009424A9">
        <w:rPr>
          <w:color w:val="000000"/>
          <w:spacing w:val="-3"/>
          <w:sz w:val="28"/>
          <w:szCs w:val="28"/>
        </w:rPr>
        <w:t xml:space="preserve">бразовательных организаций </w:t>
      </w:r>
      <w:r w:rsidR="00B33B2D" w:rsidRPr="009424A9">
        <w:rPr>
          <w:sz w:val="28"/>
          <w:szCs w:val="28"/>
        </w:rPr>
        <w:t xml:space="preserve">определяется по наибольшей сумме очков, набранных спортсменами </w:t>
      </w:r>
      <w:r w:rsidR="007D0E16">
        <w:rPr>
          <w:color w:val="000000"/>
          <w:spacing w:val="-3"/>
          <w:sz w:val="28"/>
          <w:szCs w:val="28"/>
        </w:rPr>
        <w:t>о</w:t>
      </w:r>
      <w:r w:rsidR="00B33B2D" w:rsidRPr="009424A9">
        <w:rPr>
          <w:color w:val="000000"/>
          <w:spacing w:val="-3"/>
          <w:sz w:val="28"/>
          <w:szCs w:val="28"/>
        </w:rPr>
        <w:t xml:space="preserve">бразовательной организации </w:t>
      </w:r>
      <w:r w:rsidR="00BD4C79" w:rsidRPr="009424A9">
        <w:rPr>
          <w:sz w:val="28"/>
          <w:szCs w:val="28"/>
        </w:rPr>
        <w:t>во всех индивидуальных</w:t>
      </w:r>
      <w:r w:rsidR="007067F6" w:rsidRPr="009424A9">
        <w:rPr>
          <w:sz w:val="28"/>
          <w:szCs w:val="28"/>
        </w:rPr>
        <w:t xml:space="preserve"> </w:t>
      </w:r>
      <w:r w:rsidR="00992750" w:rsidRPr="009424A9">
        <w:rPr>
          <w:sz w:val="28"/>
          <w:szCs w:val="28"/>
        </w:rPr>
        <w:t xml:space="preserve">спортивных </w:t>
      </w:r>
      <w:r w:rsidR="00BD4C79" w:rsidRPr="009424A9">
        <w:rPr>
          <w:sz w:val="28"/>
          <w:szCs w:val="28"/>
        </w:rPr>
        <w:t xml:space="preserve">дисциплинах </w:t>
      </w:r>
      <w:r w:rsidR="00B33B2D" w:rsidRPr="009424A9">
        <w:rPr>
          <w:sz w:val="28"/>
          <w:szCs w:val="28"/>
        </w:rPr>
        <w:t xml:space="preserve">и в эстафетах </w:t>
      </w:r>
      <w:r w:rsidR="00BD4C79" w:rsidRPr="009424A9">
        <w:rPr>
          <w:sz w:val="28"/>
          <w:szCs w:val="28"/>
        </w:rPr>
        <w:t>(в</w:t>
      </w:r>
      <w:r w:rsidR="00BD4C79" w:rsidRPr="009424A9">
        <w:rPr>
          <w:kern w:val="2"/>
          <w:sz w:val="28"/>
          <w:szCs w:val="28"/>
        </w:rPr>
        <w:t xml:space="preserve"> эстафетах очки начисляются с коэффициентом 2 (два)) </w:t>
      </w:r>
      <w:r w:rsidR="00B33B2D" w:rsidRPr="009424A9">
        <w:rPr>
          <w:sz w:val="28"/>
          <w:szCs w:val="28"/>
        </w:rPr>
        <w:t>по таблице.</w:t>
      </w:r>
    </w:p>
    <w:tbl>
      <w:tblPr>
        <w:tblW w:w="48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869"/>
        <w:gridCol w:w="872"/>
        <w:gridCol w:w="872"/>
        <w:gridCol w:w="868"/>
        <w:gridCol w:w="872"/>
        <w:gridCol w:w="872"/>
        <w:gridCol w:w="868"/>
        <w:gridCol w:w="872"/>
        <w:gridCol w:w="872"/>
        <w:gridCol w:w="868"/>
        <w:gridCol w:w="10"/>
      </w:tblGrid>
      <w:tr w:rsidR="00B33B2D" w:rsidRPr="009424A9" w:rsidTr="009424A9">
        <w:trPr>
          <w:gridAfter w:val="1"/>
          <w:wAfter w:w="3" w:type="pct"/>
          <w:trHeight w:val="291"/>
        </w:trPr>
        <w:tc>
          <w:tcPr>
            <w:tcW w:w="6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9424A9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424A9">
              <w:rPr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424A9">
              <w:rPr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424A9">
              <w:rPr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424A9">
              <w:rPr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424A9">
              <w:rPr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424A9">
              <w:rPr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424A9">
              <w:rPr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424A9">
              <w:rPr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424A9">
              <w:rPr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424A9">
              <w:rPr>
                <w:b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B33B2D" w:rsidRPr="009424A9" w:rsidTr="009424A9">
        <w:trPr>
          <w:gridAfter w:val="1"/>
          <w:wAfter w:w="3" w:type="pct"/>
          <w:trHeight w:val="282"/>
        </w:trPr>
        <w:tc>
          <w:tcPr>
            <w:tcW w:w="6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9424A9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424A9">
              <w:rPr>
                <w:kern w:val="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424A9">
              <w:rPr>
                <w:kern w:val="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424A9">
              <w:rPr>
                <w:kern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424A9">
              <w:rPr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424A9">
              <w:rPr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424A9">
              <w:rPr>
                <w:kern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424A9">
              <w:rPr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424A9">
              <w:rPr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424A9">
              <w:rPr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424A9">
              <w:rPr>
                <w:kern w:val="0"/>
                <w:sz w:val="28"/>
                <w:szCs w:val="28"/>
                <w:lang w:eastAsia="ru-RU"/>
              </w:rPr>
              <w:t>25</w:t>
            </w:r>
          </w:p>
        </w:tc>
      </w:tr>
      <w:tr w:rsidR="00B33B2D" w:rsidRPr="009424A9" w:rsidTr="009424A9">
        <w:trPr>
          <w:trHeight w:val="19"/>
        </w:trPr>
        <w:tc>
          <w:tcPr>
            <w:tcW w:w="5000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8"/>
                <w:szCs w:val="8"/>
                <w:lang w:eastAsia="ru-RU"/>
              </w:rPr>
            </w:pPr>
          </w:p>
        </w:tc>
      </w:tr>
      <w:tr w:rsidR="00B33B2D" w:rsidRPr="009424A9" w:rsidTr="009424A9">
        <w:trPr>
          <w:gridAfter w:val="1"/>
          <w:wAfter w:w="3" w:type="pct"/>
          <w:trHeight w:val="282"/>
        </w:trPr>
        <w:tc>
          <w:tcPr>
            <w:tcW w:w="6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9424A9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424A9">
              <w:rPr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424A9">
              <w:rPr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424A9">
              <w:rPr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424A9">
              <w:rPr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424A9">
              <w:rPr>
                <w:b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424A9">
              <w:rPr>
                <w:b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424A9">
              <w:rPr>
                <w:b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424A9">
              <w:rPr>
                <w:b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424A9">
              <w:rPr>
                <w:b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424A9">
              <w:rPr>
                <w:b/>
                <w:kern w:val="0"/>
                <w:sz w:val="28"/>
                <w:szCs w:val="28"/>
                <w:lang w:eastAsia="ru-RU"/>
              </w:rPr>
              <w:t>20</w:t>
            </w:r>
          </w:p>
        </w:tc>
      </w:tr>
      <w:tr w:rsidR="00B33B2D" w:rsidRPr="009424A9" w:rsidTr="009424A9">
        <w:trPr>
          <w:gridAfter w:val="1"/>
          <w:wAfter w:w="3" w:type="pct"/>
          <w:trHeight w:val="282"/>
        </w:trPr>
        <w:tc>
          <w:tcPr>
            <w:tcW w:w="6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9424A9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424A9">
              <w:rPr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424A9">
              <w:rPr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424A9">
              <w:rPr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424A9">
              <w:rPr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424A9">
              <w:rPr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424A9">
              <w:rPr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424A9">
              <w:rPr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424A9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424A9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424A9">
              <w:rPr>
                <w:kern w:val="0"/>
                <w:sz w:val="28"/>
                <w:szCs w:val="28"/>
                <w:lang w:eastAsia="ru-RU"/>
              </w:rPr>
              <w:t>11</w:t>
            </w:r>
          </w:p>
        </w:tc>
      </w:tr>
      <w:tr w:rsidR="00B33B2D" w:rsidRPr="009424A9" w:rsidTr="009424A9">
        <w:trPr>
          <w:trHeight w:val="19"/>
        </w:trPr>
        <w:tc>
          <w:tcPr>
            <w:tcW w:w="5000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8"/>
                <w:szCs w:val="8"/>
                <w:lang w:eastAsia="ru-RU"/>
              </w:rPr>
            </w:pPr>
          </w:p>
        </w:tc>
      </w:tr>
      <w:tr w:rsidR="00B33B2D" w:rsidRPr="009424A9" w:rsidTr="009424A9">
        <w:trPr>
          <w:gridAfter w:val="1"/>
          <w:wAfter w:w="3" w:type="pct"/>
          <w:trHeight w:val="282"/>
        </w:trPr>
        <w:tc>
          <w:tcPr>
            <w:tcW w:w="6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9424A9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424A9">
              <w:rPr>
                <w:b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424A9">
              <w:rPr>
                <w:b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424A9">
              <w:rPr>
                <w:b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424A9">
              <w:rPr>
                <w:b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424A9">
              <w:rPr>
                <w:b/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424A9">
              <w:rPr>
                <w:b/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424A9">
              <w:rPr>
                <w:b/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424A9">
              <w:rPr>
                <w:b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424A9">
              <w:rPr>
                <w:b/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424A9">
              <w:rPr>
                <w:b/>
                <w:kern w:val="0"/>
                <w:sz w:val="28"/>
                <w:szCs w:val="28"/>
                <w:lang w:eastAsia="ru-RU"/>
              </w:rPr>
              <w:t>30</w:t>
            </w:r>
            <w:r w:rsidRPr="009424A9">
              <w:rPr>
                <w:kern w:val="0"/>
                <w:sz w:val="28"/>
                <w:szCs w:val="28"/>
                <w:lang w:eastAsia="ru-RU"/>
              </w:rPr>
              <w:t>*</w:t>
            </w:r>
          </w:p>
        </w:tc>
      </w:tr>
      <w:tr w:rsidR="00B33B2D" w:rsidRPr="00E10382" w:rsidTr="009424A9">
        <w:trPr>
          <w:gridAfter w:val="1"/>
          <w:wAfter w:w="3" w:type="pct"/>
          <w:trHeight w:val="282"/>
        </w:trPr>
        <w:tc>
          <w:tcPr>
            <w:tcW w:w="6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9424A9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424A9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424A9">
              <w:rPr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424A9">
              <w:rPr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424A9">
              <w:rPr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424A9">
              <w:rPr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424A9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424A9">
              <w:rPr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424A9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424A9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B2D" w:rsidRPr="009424A9" w:rsidRDefault="00B33B2D" w:rsidP="00C333C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424A9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</w:tr>
    </w:tbl>
    <w:p w:rsidR="00B33B2D" w:rsidRPr="009424A9" w:rsidRDefault="00B33B2D" w:rsidP="00B33B2D">
      <w:pPr>
        <w:widowControl w:val="0"/>
        <w:suppressLineNumbers/>
        <w:tabs>
          <w:tab w:val="left" w:pos="708"/>
          <w:tab w:val="center" w:pos="4677"/>
          <w:tab w:val="right" w:pos="9355"/>
        </w:tabs>
        <w:spacing w:before="120"/>
        <w:jc w:val="both"/>
        <w:rPr>
          <w:kern w:val="2"/>
          <w:sz w:val="28"/>
          <w:szCs w:val="28"/>
        </w:rPr>
      </w:pPr>
      <w:r w:rsidRPr="009424A9">
        <w:rPr>
          <w:kern w:val="2"/>
          <w:sz w:val="28"/>
          <w:szCs w:val="28"/>
        </w:rPr>
        <w:t>* за места с 31 по 40</w:t>
      </w:r>
      <w:r w:rsidR="00BD4C79" w:rsidRPr="009424A9">
        <w:rPr>
          <w:kern w:val="2"/>
          <w:sz w:val="28"/>
          <w:szCs w:val="28"/>
        </w:rPr>
        <w:t xml:space="preserve"> </w:t>
      </w:r>
      <w:r w:rsidRPr="009424A9">
        <w:rPr>
          <w:kern w:val="2"/>
          <w:sz w:val="28"/>
          <w:szCs w:val="28"/>
        </w:rPr>
        <w:t>начисляется по два очка, за места с 41</w:t>
      </w:r>
      <w:r w:rsidR="00BD4C79" w:rsidRPr="009424A9">
        <w:rPr>
          <w:kern w:val="2"/>
          <w:sz w:val="28"/>
          <w:szCs w:val="28"/>
        </w:rPr>
        <w:t xml:space="preserve"> и ниже </w:t>
      </w:r>
      <w:r w:rsidRPr="009424A9">
        <w:rPr>
          <w:kern w:val="2"/>
          <w:sz w:val="28"/>
          <w:szCs w:val="28"/>
        </w:rPr>
        <w:t>начисляется по одному очку.</w:t>
      </w:r>
    </w:p>
    <w:p w:rsidR="00F90210" w:rsidRDefault="00F90210" w:rsidP="00B33B2D">
      <w:pPr>
        <w:tabs>
          <w:tab w:val="left" w:pos="709"/>
          <w:tab w:val="left" w:pos="1276"/>
        </w:tabs>
        <w:spacing w:before="120" w:after="120"/>
        <w:jc w:val="center"/>
        <w:rPr>
          <w:sz w:val="28"/>
          <w:szCs w:val="28"/>
        </w:rPr>
      </w:pPr>
    </w:p>
    <w:p w:rsidR="00B33B2D" w:rsidRPr="004E33FA" w:rsidRDefault="00022EC7" w:rsidP="00B33B2D">
      <w:pPr>
        <w:tabs>
          <w:tab w:val="left" w:pos="709"/>
          <w:tab w:val="left" w:pos="1276"/>
        </w:tabs>
        <w:spacing w:before="120" w:after="120"/>
        <w:jc w:val="center"/>
        <w:rPr>
          <w:sz w:val="28"/>
          <w:szCs w:val="28"/>
        </w:rPr>
      </w:pPr>
      <w:r w:rsidRPr="004E33FA">
        <w:rPr>
          <w:sz w:val="28"/>
          <w:szCs w:val="28"/>
        </w:rPr>
        <w:lastRenderedPageBreak/>
        <w:t>5.12</w:t>
      </w:r>
      <w:r w:rsidR="00B33B2D" w:rsidRPr="004E33FA">
        <w:rPr>
          <w:sz w:val="28"/>
          <w:szCs w:val="28"/>
        </w:rPr>
        <w:t>. ТХЭКВОНДО (ВТФ) (047 000 1611Я)</w:t>
      </w:r>
    </w:p>
    <w:p w:rsidR="00522B5D" w:rsidRPr="004E33FA" w:rsidRDefault="00022EC7" w:rsidP="00522B5D">
      <w:pPr>
        <w:tabs>
          <w:tab w:val="left" w:pos="709"/>
        </w:tabs>
        <w:jc w:val="both"/>
        <w:rPr>
          <w:sz w:val="28"/>
          <w:szCs w:val="28"/>
        </w:rPr>
      </w:pPr>
      <w:r w:rsidRPr="004E33FA">
        <w:rPr>
          <w:sz w:val="28"/>
          <w:szCs w:val="28"/>
        </w:rPr>
        <w:t>5.12</w:t>
      </w:r>
      <w:r w:rsidR="005774E2" w:rsidRPr="004E33FA">
        <w:rPr>
          <w:sz w:val="28"/>
          <w:szCs w:val="28"/>
        </w:rPr>
        <w:t>.1.</w:t>
      </w:r>
      <w:r w:rsidR="004E33FA" w:rsidRPr="004E33FA">
        <w:rPr>
          <w:sz w:val="28"/>
          <w:szCs w:val="28"/>
        </w:rPr>
        <w:t> </w:t>
      </w:r>
      <w:r w:rsidR="00B33B2D" w:rsidRPr="004E33FA">
        <w:rPr>
          <w:sz w:val="28"/>
          <w:szCs w:val="28"/>
        </w:rPr>
        <w:t xml:space="preserve">Максимальный состав спортивной сборной команды </w:t>
      </w:r>
      <w:r w:rsidR="004E33FA" w:rsidRPr="004E33FA">
        <w:rPr>
          <w:kern w:val="0"/>
          <w:sz w:val="28"/>
          <w:szCs w:val="28"/>
          <w:lang w:eastAsia="ru-RU"/>
        </w:rPr>
        <w:t>о</w:t>
      </w:r>
      <w:r w:rsidR="00B33B2D" w:rsidRPr="004E33FA">
        <w:rPr>
          <w:kern w:val="0"/>
          <w:sz w:val="28"/>
          <w:szCs w:val="28"/>
          <w:lang w:eastAsia="ru-RU"/>
        </w:rPr>
        <w:t xml:space="preserve">бразовательной организации </w:t>
      </w:r>
      <w:r w:rsidR="00522B5D" w:rsidRPr="004E33FA">
        <w:rPr>
          <w:sz w:val="28"/>
          <w:szCs w:val="28"/>
        </w:rPr>
        <w:t>до 10 человек, в том числе до 8</w:t>
      </w:r>
      <w:r w:rsidR="00B33B2D" w:rsidRPr="004E33FA">
        <w:rPr>
          <w:sz w:val="28"/>
          <w:szCs w:val="28"/>
        </w:rPr>
        <w:t xml:space="preserve"> спортсменов (</w:t>
      </w:r>
      <w:r w:rsidR="00522B5D" w:rsidRPr="004E33FA">
        <w:rPr>
          <w:kern w:val="0"/>
          <w:sz w:val="28"/>
          <w:szCs w:val="28"/>
          <w:lang w:eastAsia="ru-RU"/>
        </w:rPr>
        <w:t>до 4 мужчин и до 4</w:t>
      </w:r>
      <w:r w:rsidR="004E33FA">
        <w:rPr>
          <w:kern w:val="0"/>
          <w:sz w:val="28"/>
          <w:szCs w:val="28"/>
          <w:lang w:eastAsia="ru-RU"/>
        </w:rPr>
        <w:t> </w:t>
      </w:r>
      <w:r w:rsidR="00522B5D" w:rsidRPr="004E33FA">
        <w:rPr>
          <w:kern w:val="0"/>
          <w:sz w:val="28"/>
          <w:szCs w:val="28"/>
          <w:lang w:eastAsia="ru-RU"/>
        </w:rPr>
        <w:t>женщин</w:t>
      </w:r>
      <w:r w:rsidR="00B33B2D" w:rsidRPr="004E33FA">
        <w:rPr>
          <w:sz w:val="28"/>
          <w:szCs w:val="28"/>
        </w:rPr>
        <w:t xml:space="preserve">) и </w:t>
      </w:r>
      <w:r w:rsidR="00522B5D" w:rsidRPr="004E33FA">
        <w:rPr>
          <w:sz w:val="28"/>
          <w:szCs w:val="28"/>
        </w:rPr>
        <w:t>до 2 тренеров (в том числе 1 руководитель команды).</w:t>
      </w:r>
    </w:p>
    <w:p w:rsidR="00B33B2D" w:rsidRPr="004E33FA" w:rsidRDefault="00022EC7" w:rsidP="00522B5D">
      <w:pPr>
        <w:tabs>
          <w:tab w:val="left" w:pos="709"/>
        </w:tabs>
        <w:jc w:val="both"/>
        <w:rPr>
          <w:kern w:val="0"/>
          <w:sz w:val="28"/>
          <w:szCs w:val="28"/>
          <w:lang w:eastAsia="ru-RU"/>
        </w:rPr>
      </w:pPr>
      <w:r w:rsidRPr="004E33FA">
        <w:rPr>
          <w:sz w:val="28"/>
          <w:szCs w:val="28"/>
        </w:rPr>
        <w:t>5.12</w:t>
      </w:r>
      <w:r w:rsidR="005774E2" w:rsidRPr="004E33FA">
        <w:rPr>
          <w:sz w:val="28"/>
          <w:szCs w:val="28"/>
        </w:rPr>
        <w:t>.2.</w:t>
      </w:r>
      <w:r w:rsidR="004E33FA" w:rsidRPr="004E33FA">
        <w:rPr>
          <w:sz w:val="28"/>
          <w:szCs w:val="28"/>
        </w:rPr>
        <w:t> </w:t>
      </w:r>
      <w:r w:rsidR="00B33B2D" w:rsidRPr="004E33FA">
        <w:rPr>
          <w:sz w:val="28"/>
          <w:szCs w:val="28"/>
        </w:rPr>
        <w:t xml:space="preserve">Общее количество участников </w:t>
      </w:r>
      <w:r w:rsidR="00B625DC">
        <w:rPr>
          <w:sz w:val="28"/>
          <w:szCs w:val="28"/>
        </w:rPr>
        <w:t>в</w:t>
      </w:r>
      <w:r w:rsidR="00B33B2D" w:rsidRPr="004E33FA">
        <w:rPr>
          <w:sz w:val="28"/>
          <w:szCs w:val="28"/>
        </w:rPr>
        <w:t xml:space="preserve"> </w:t>
      </w:r>
      <w:r w:rsidR="00B625DC">
        <w:rPr>
          <w:sz w:val="28"/>
          <w:szCs w:val="28"/>
        </w:rPr>
        <w:t>Ф</w:t>
      </w:r>
      <w:r w:rsidR="00B33B2D" w:rsidRPr="004E33FA">
        <w:rPr>
          <w:sz w:val="28"/>
          <w:szCs w:val="28"/>
        </w:rPr>
        <w:t>инале до 160 человек, в том числе спортсмены и тренеры.</w:t>
      </w:r>
    </w:p>
    <w:p w:rsidR="00B33B2D" w:rsidRPr="004E33FA" w:rsidRDefault="00022EC7" w:rsidP="00B33B2D">
      <w:pPr>
        <w:tabs>
          <w:tab w:val="left" w:pos="709"/>
        </w:tabs>
        <w:jc w:val="both"/>
        <w:rPr>
          <w:sz w:val="28"/>
          <w:szCs w:val="28"/>
        </w:rPr>
      </w:pPr>
      <w:r w:rsidRPr="004E33FA">
        <w:rPr>
          <w:sz w:val="28"/>
          <w:szCs w:val="28"/>
        </w:rPr>
        <w:t>5.12</w:t>
      </w:r>
      <w:r w:rsidR="00B33B2D" w:rsidRPr="004E33FA">
        <w:rPr>
          <w:kern w:val="0"/>
          <w:sz w:val="28"/>
          <w:szCs w:val="28"/>
          <w:lang w:eastAsia="ru-RU"/>
        </w:rPr>
        <w:t>.3.</w:t>
      </w:r>
      <w:r w:rsidR="004E33FA" w:rsidRPr="004E33FA">
        <w:rPr>
          <w:kern w:val="0"/>
          <w:sz w:val="28"/>
          <w:szCs w:val="28"/>
          <w:lang w:eastAsia="ru-RU"/>
        </w:rPr>
        <w:t> </w:t>
      </w:r>
      <w:r w:rsidR="004E33FA" w:rsidRPr="004E33FA">
        <w:rPr>
          <w:sz w:val="28"/>
          <w:szCs w:val="28"/>
        </w:rPr>
        <w:t>К ф</w:t>
      </w:r>
      <w:r w:rsidR="00522B5D" w:rsidRPr="004E33FA">
        <w:rPr>
          <w:sz w:val="28"/>
          <w:szCs w:val="28"/>
        </w:rPr>
        <w:t xml:space="preserve">иналу допускаются </w:t>
      </w:r>
      <w:r w:rsidR="00B33B2D" w:rsidRPr="004E33FA">
        <w:rPr>
          <w:sz w:val="28"/>
          <w:szCs w:val="28"/>
        </w:rPr>
        <w:t xml:space="preserve">спортивные сборные команды </w:t>
      </w:r>
      <w:r w:rsidR="004E33FA" w:rsidRPr="004E33FA">
        <w:rPr>
          <w:sz w:val="28"/>
          <w:szCs w:val="28"/>
        </w:rPr>
        <w:t>о</w:t>
      </w:r>
      <w:r w:rsidR="00B33B2D" w:rsidRPr="004E33FA">
        <w:rPr>
          <w:sz w:val="28"/>
          <w:szCs w:val="28"/>
        </w:rPr>
        <w:t xml:space="preserve">бразовательных организаций, определенные совместным решением РССС, Союзом тхэквондо России и ОСОО «Российская студенческая лига тхэквондо» </w:t>
      </w:r>
      <w:r w:rsidR="00522B5D" w:rsidRPr="004E33FA">
        <w:rPr>
          <w:sz w:val="28"/>
          <w:szCs w:val="28"/>
        </w:rPr>
        <w:t xml:space="preserve">по итогам Всероссийских </w:t>
      </w:r>
      <w:r w:rsidR="00B33B2D" w:rsidRPr="004E33FA">
        <w:rPr>
          <w:sz w:val="28"/>
          <w:szCs w:val="28"/>
        </w:rPr>
        <w:t>соревнов</w:t>
      </w:r>
      <w:r w:rsidR="00522B5D" w:rsidRPr="004E33FA">
        <w:rPr>
          <w:sz w:val="28"/>
          <w:szCs w:val="28"/>
        </w:rPr>
        <w:t>аний 2019 года</w:t>
      </w:r>
      <w:r w:rsidR="00B33B2D" w:rsidRPr="004E33FA">
        <w:rPr>
          <w:sz w:val="28"/>
          <w:szCs w:val="28"/>
        </w:rPr>
        <w:t>.</w:t>
      </w:r>
    </w:p>
    <w:p w:rsidR="00B33B2D" w:rsidRPr="004E33FA" w:rsidRDefault="00022EC7" w:rsidP="00B33B2D">
      <w:pPr>
        <w:tabs>
          <w:tab w:val="left" w:pos="709"/>
        </w:tabs>
        <w:jc w:val="both"/>
        <w:rPr>
          <w:sz w:val="28"/>
          <w:szCs w:val="28"/>
        </w:rPr>
      </w:pPr>
      <w:r w:rsidRPr="004E33FA">
        <w:rPr>
          <w:sz w:val="28"/>
          <w:szCs w:val="28"/>
        </w:rPr>
        <w:t>5.12</w:t>
      </w:r>
      <w:r w:rsidR="005774E2" w:rsidRPr="004E33FA">
        <w:rPr>
          <w:sz w:val="28"/>
          <w:szCs w:val="28"/>
        </w:rPr>
        <w:t>.4.</w:t>
      </w:r>
      <w:r w:rsidR="004E33FA" w:rsidRPr="004E33FA">
        <w:rPr>
          <w:sz w:val="28"/>
          <w:szCs w:val="28"/>
        </w:rPr>
        <w:t> </w:t>
      </w:r>
      <w:r w:rsidR="00B33B2D" w:rsidRPr="004E33FA">
        <w:rPr>
          <w:sz w:val="28"/>
          <w:szCs w:val="28"/>
        </w:rPr>
        <w:t xml:space="preserve">Каждый спортсмен должен иметь полную экипировку установленного образца: накладки на предплечья и голени, защитный жилет, шлем, капу, паховую раковину, соответствующую выбранной электронной системе судейства. </w:t>
      </w:r>
    </w:p>
    <w:p w:rsidR="00B33B2D" w:rsidRPr="004E33FA" w:rsidRDefault="00022EC7" w:rsidP="00B33B2D">
      <w:pPr>
        <w:tabs>
          <w:tab w:val="left" w:pos="709"/>
        </w:tabs>
        <w:jc w:val="both"/>
        <w:rPr>
          <w:sz w:val="28"/>
          <w:szCs w:val="28"/>
        </w:rPr>
      </w:pPr>
      <w:r w:rsidRPr="004E33FA">
        <w:rPr>
          <w:sz w:val="28"/>
          <w:szCs w:val="28"/>
        </w:rPr>
        <w:t>5.12</w:t>
      </w:r>
      <w:r w:rsidR="00417212" w:rsidRPr="004E33FA">
        <w:rPr>
          <w:sz w:val="28"/>
          <w:szCs w:val="28"/>
        </w:rPr>
        <w:t>.5</w:t>
      </w:r>
      <w:r w:rsidR="005774E2" w:rsidRPr="004E33FA">
        <w:rPr>
          <w:sz w:val="28"/>
          <w:szCs w:val="28"/>
        </w:rPr>
        <w:t>.</w:t>
      </w:r>
      <w:r w:rsidR="004E33FA" w:rsidRPr="004E33FA">
        <w:rPr>
          <w:sz w:val="28"/>
          <w:szCs w:val="28"/>
        </w:rPr>
        <w:t> </w:t>
      </w:r>
      <w:r w:rsidR="00CD4EAE" w:rsidRPr="004E33FA">
        <w:rPr>
          <w:sz w:val="28"/>
          <w:szCs w:val="28"/>
        </w:rPr>
        <w:t xml:space="preserve">Спортивные соревнования проводятся </w:t>
      </w:r>
      <w:r w:rsidR="00B33B2D" w:rsidRPr="004E33FA">
        <w:rPr>
          <w:sz w:val="28"/>
          <w:szCs w:val="28"/>
        </w:rPr>
        <w:t xml:space="preserve">по спортивному спаррингу </w:t>
      </w:r>
      <w:proofErr w:type="spellStart"/>
      <w:r w:rsidR="00B33B2D" w:rsidRPr="004E33FA">
        <w:rPr>
          <w:sz w:val="28"/>
          <w:szCs w:val="28"/>
        </w:rPr>
        <w:t>кёруги</w:t>
      </w:r>
      <w:proofErr w:type="spellEnd"/>
      <w:r w:rsidR="00B33B2D" w:rsidRPr="004E33FA">
        <w:rPr>
          <w:sz w:val="28"/>
          <w:szCs w:val="28"/>
        </w:rPr>
        <w:t xml:space="preserve"> по олимпийской системе с выбыванием. </w:t>
      </w:r>
      <w:r w:rsidR="00CD4EAE" w:rsidRPr="004E33FA">
        <w:rPr>
          <w:sz w:val="28"/>
          <w:szCs w:val="28"/>
        </w:rPr>
        <w:t>Сдваивание спортсменов в весовых категориях не разрешается. Все места разыгрываются.</w:t>
      </w:r>
    </w:p>
    <w:p w:rsidR="00B33B2D" w:rsidRPr="004E33FA" w:rsidRDefault="00022EC7" w:rsidP="00B33B2D">
      <w:pPr>
        <w:tabs>
          <w:tab w:val="left" w:pos="709"/>
        </w:tabs>
        <w:jc w:val="both"/>
        <w:rPr>
          <w:sz w:val="28"/>
          <w:szCs w:val="28"/>
        </w:rPr>
      </w:pPr>
      <w:r w:rsidRPr="004E33FA">
        <w:rPr>
          <w:sz w:val="28"/>
          <w:szCs w:val="28"/>
        </w:rPr>
        <w:t>5.12</w:t>
      </w:r>
      <w:r w:rsidR="00016207" w:rsidRPr="004E33FA">
        <w:rPr>
          <w:sz w:val="28"/>
          <w:szCs w:val="28"/>
        </w:rPr>
        <w:t>.6</w:t>
      </w:r>
      <w:r w:rsidR="005774E2" w:rsidRPr="004E33FA">
        <w:rPr>
          <w:sz w:val="28"/>
          <w:szCs w:val="28"/>
        </w:rPr>
        <w:t>.</w:t>
      </w:r>
      <w:r w:rsidR="004E33FA" w:rsidRPr="004E33FA">
        <w:rPr>
          <w:sz w:val="28"/>
          <w:szCs w:val="28"/>
        </w:rPr>
        <w:t> </w:t>
      </w:r>
      <w:r w:rsidR="00B33B2D" w:rsidRPr="004E33FA">
        <w:rPr>
          <w:sz w:val="28"/>
          <w:szCs w:val="28"/>
        </w:rPr>
        <w:t xml:space="preserve">Регламент проведения поединка – </w:t>
      </w:r>
      <w:r w:rsidR="00016207" w:rsidRPr="004E33FA">
        <w:rPr>
          <w:sz w:val="28"/>
          <w:szCs w:val="28"/>
        </w:rPr>
        <w:t xml:space="preserve">три раунда по две минуты с перерывом между раундами – одна минута. </w:t>
      </w:r>
      <w:r w:rsidR="009F2C30" w:rsidRPr="004E33FA">
        <w:rPr>
          <w:sz w:val="28"/>
          <w:szCs w:val="28"/>
        </w:rPr>
        <w:t xml:space="preserve">Победитель определяется по наибольшему количеству набранных баллов. </w:t>
      </w:r>
      <w:r w:rsidR="00016207" w:rsidRPr="004E33FA">
        <w:rPr>
          <w:sz w:val="28"/>
          <w:szCs w:val="28"/>
        </w:rPr>
        <w:t>В случае равенства баллов у спортсменов, назначается дополнительный «золотой» раунд (две минуты), по результатам которого определяется победитель.</w:t>
      </w:r>
      <w:r w:rsidR="00B33B2D" w:rsidRPr="004E33FA">
        <w:rPr>
          <w:sz w:val="28"/>
          <w:szCs w:val="28"/>
        </w:rPr>
        <w:t xml:space="preserve"> </w:t>
      </w:r>
    </w:p>
    <w:p w:rsidR="00B33B2D" w:rsidRPr="004E33FA" w:rsidRDefault="00022EC7" w:rsidP="00B33B2D">
      <w:pPr>
        <w:suppressAutoHyphens w:val="0"/>
        <w:spacing w:after="120"/>
        <w:jc w:val="both"/>
        <w:rPr>
          <w:sz w:val="28"/>
          <w:szCs w:val="28"/>
        </w:rPr>
      </w:pPr>
      <w:r w:rsidRPr="004E33FA">
        <w:rPr>
          <w:sz w:val="28"/>
          <w:szCs w:val="28"/>
        </w:rPr>
        <w:t>5.12</w:t>
      </w:r>
      <w:r w:rsidR="00016207" w:rsidRPr="004E33FA">
        <w:rPr>
          <w:sz w:val="28"/>
          <w:szCs w:val="28"/>
        </w:rPr>
        <w:t>.7</w:t>
      </w:r>
      <w:r w:rsidR="005774E2" w:rsidRPr="004E33FA">
        <w:rPr>
          <w:sz w:val="28"/>
          <w:szCs w:val="28"/>
        </w:rPr>
        <w:t>.</w:t>
      </w:r>
      <w:r w:rsidR="004E33FA" w:rsidRPr="004E33FA">
        <w:rPr>
          <w:sz w:val="28"/>
          <w:szCs w:val="28"/>
        </w:rPr>
        <w:t> </w:t>
      </w:r>
      <w:r w:rsidR="00B33B2D" w:rsidRPr="004E33FA">
        <w:rPr>
          <w:sz w:val="28"/>
          <w:szCs w:val="28"/>
        </w:rPr>
        <w:t xml:space="preserve">Программа проведения спортивных соревнований </w:t>
      </w:r>
      <w:r w:rsidR="00B625DC">
        <w:rPr>
          <w:sz w:val="28"/>
          <w:szCs w:val="28"/>
        </w:rPr>
        <w:t>в</w:t>
      </w:r>
      <w:r w:rsidR="00B33B2D" w:rsidRPr="004E33FA">
        <w:rPr>
          <w:sz w:val="28"/>
          <w:szCs w:val="28"/>
        </w:rPr>
        <w:t xml:space="preserve"> </w:t>
      </w:r>
      <w:r w:rsidR="00B625DC">
        <w:rPr>
          <w:sz w:val="28"/>
          <w:szCs w:val="28"/>
        </w:rPr>
        <w:t>Ф</w:t>
      </w:r>
      <w:r w:rsidR="00B33B2D" w:rsidRPr="004E33FA">
        <w:rPr>
          <w:sz w:val="28"/>
          <w:szCs w:val="28"/>
        </w:rPr>
        <w:t>инале:</w:t>
      </w: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5"/>
        <w:gridCol w:w="4127"/>
        <w:gridCol w:w="2941"/>
        <w:gridCol w:w="2128"/>
      </w:tblGrid>
      <w:tr w:rsidR="00AE56FD" w:rsidRPr="00E10382" w:rsidTr="00374E8B">
        <w:tc>
          <w:tcPr>
            <w:tcW w:w="588" w:type="pct"/>
          </w:tcPr>
          <w:p w:rsidR="00AE56FD" w:rsidRPr="004E33FA" w:rsidRDefault="00AE56FD" w:rsidP="00374E8B">
            <w:pPr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  <w:vAlign w:val="center"/>
          </w:tcPr>
          <w:p w:rsidR="00AE56FD" w:rsidRPr="004E33FA" w:rsidRDefault="00AE56FD" w:rsidP="00374E8B">
            <w:pPr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>день приезда, комиссия по допуску, семинар судей и тренеров, жеребьевка</w:t>
            </w:r>
          </w:p>
        </w:tc>
      </w:tr>
      <w:tr w:rsidR="00AE56FD" w:rsidRPr="00E10382" w:rsidTr="0042556A">
        <w:tc>
          <w:tcPr>
            <w:tcW w:w="588" w:type="pct"/>
            <w:vAlign w:val="center"/>
          </w:tcPr>
          <w:p w:rsidR="00AE56FD" w:rsidRPr="004E33FA" w:rsidRDefault="00AE56FD" w:rsidP="00374E8B">
            <w:pPr>
              <w:rPr>
                <w:sz w:val="28"/>
                <w:szCs w:val="28"/>
              </w:rPr>
            </w:pPr>
          </w:p>
        </w:tc>
        <w:tc>
          <w:tcPr>
            <w:tcW w:w="1980" w:type="pct"/>
            <w:vAlign w:val="center"/>
          </w:tcPr>
          <w:p w:rsidR="00AE56FD" w:rsidRPr="004E33FA" w:rsidRDefault="00AE56FD" w:rsidP="00374E8B">
            <w:pPr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>взвешивание</w:t>
            </w:r>
          </w:p>
        </w:tc>
        <w:tc>
          <w:tcPr>
            <w:tcW w:w="1411" w:type="pct"/>
          </w:tcPr>
          <w:p w:rsidR="00AE56FD" w:rsidRPr="004E33FA" w:rsidRDefault="00AE56FD" w:rsidP="00374E8B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AE56FD" w:rsidRPr="00E10382" w:rsidRDefault="00AE56FD" w:rsidP="00374E8B">
            <w:pPr>
              <w:rPr>
                <w:sz w:val="28"/>
                <w:szCs w:val="28"/>
                <w:highlight w:val="yellow"/>
              </w:rPr>
            </w:pPr>
          </w:p>
        </w:tc>
      </w:tr>
      <w:tr w:rsidR="00AE56FD" w:rsidRPr="00E10382" w:rsidTr="0042556A">
        <w:tc>
          <w:tcPr>
            <w:tcW w:w="588" w:type="pct"/>
            <w:vAlign w:val="center"/>
          </w:tcPr>
          <w:p w:rsidR="00AE56FD" w:rsidRPr="004E33FA" w:rsidRDefault="00AE56FD" w:rsidP="00374E8B">
            <w:pPr>
              <w:rPr>
                <w:sz w:val="28"/>
                <w:szCs w:val="28"/>
              </w:rPr>
            </w:pPr>
          </w:p>
        </w:tc>
        <w:tc>
          <w:tcPr>
            <w:tcW w:w="1980" w:type="pct"/>
            <w:vAlign w:val="center"/>
          </w:tcPr>
          <w:p w:rsidR="00AE56FD" w:rsidRPr="004E33FA" w:rsidRDefault="0042556A" w:rsidP="00374E8B">
            <w:pPr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 xml:space="preserve">ВТФ - </w:t>
            </w:r>
            <w:r w:rsidR="00AE56FD" w:rsidRPr="004E33FA">
              <w:rPr>
                <w:sz w:val="28"/>
                <w:szCs w:val="28"/>
              </w:rPr>
              <w:t>весовая категория 58 кг</w:t>
            </w:r>
          </w:p>
        </w:tc>
        <w:tc>
          <w:tcPr>
            <w:tcW w:w="1411" w:type="pct"/>
          </w:tcPr>
          <w:p w:rsidR="00AE56FD" w:rsidRPr="004E33FA" w:rsidRDefault="00AE56FD" w:rsidP="00374E8B">
            <w:pPr>
              <w:jc w:val="center"/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AE56FD" w:rsidRPr="00E10382" w:rsidRDefault="00AE56FD" w:rsidP="00374E8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E56FD" w:rsidRPr="00E10382" w:rsidTr="0042556A">
        <w:tc>
          <w:tcPr>
            <w:tcW w:w="588" w:type="pct"/>
            <w:vAlign w:val="center"/>
          </w:tcPr>
          <w:p w:rsidR="00AE56FD" w:rsidRPr="004E33FA" w:rsidRDefault="00AE56FD" w:rsidP="00374E8B">
            <w:pPr>
              <w:rPr>
                <w:sz w:val="28"/>
                <w:szCs w:val="28"/>
              </w:rPr>
            </w:pPr>
          </w:p>
        </w:tc>
        <w:tc>
          <w:tcPr>
            <w:tcW w:w="1980" w:type="pct"/>
            <w:vAlign w:val="center"/>
          </w:tcPr>
          <w:p w:rsidR="00AE56FD" w:rsidRPr="004E33FA" w:rsidRDefault="0042556A" w:rsidP="00374E8B">
            <w:pPr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 xml:space="preserve">ВТФ - </w:t>
            </w:r>
            <w:r w:rsidR="00AE56FD" w:rsidRPr="004E33FA">
              <w:rPr>
                <w:sz w:val="28"/>
                <w:szCs w:val="28"/>
              </w:rPr>
              <w:t>весовая категория 68 кг</w:t>
            </w:r>
          </w:p>
        </w:tc>
        <w:tc>
          <w:tcPr>
            <w:tcW w:w="1411" w:type="pct"/>
          </w:tcPr>
          <w:p w:rsidR="00AE56FD" w:rsidRPr="004E33FA" w:rsidRDefault="00AE56FD" w:rsidP="00374E8B">
            <w:pPr>
              <w:jc w:val="center"/>
            </w:pPr>
            <w:r w:rsidRPr="004E33FA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AE56FD" w:rsidRPr="00E10382" w:rsidRDefault="00AE56FD" w:rsidP="00374E8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E56FD" w:rsidRPr="00E10382" w:rsidTr="0042556A">
        <w:tc>
          <w:tcPr>
            <w:tcW w:w="588" w:type="pct"/>
            <w:vAlign w:val="center"/>
          </w:tcPr>
          <w:p w:rsidR="00AE56FD" w:rsidRPr="004E33FA" w:rsidRDefault="00AE56FD" w:rsidP="00374E8B">
            <w:pPr>
              <w:rPr>
                <w:sz w:val="28"/>
                <w:szCs w:val="28"/>
              </w:rPr>
            </w:pPr>
          </w:p>
        </w:tc>
        <w:tc>
          <w:tcPr>
            <w:tcW w:w="1980" w:type="pct"/>
            <w:vAlign w:val="center"/>
          </w:tcPr>
          <w:p w:rsidR="00AE56FD" w:rsidRPr="004E33FA" w:rsidRDefault="0042556A" w:rsidP="00374E8B">
            <w:pPr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 xml:space="preserve">ВТФ - </w:t>
            </w:r>
            <w:r w:rsidR="00AE56FD" w:rsidRPr="004E33FA">
              <w:rPr>
                <w:sz w:val="28"/>
                <w:szCs w:val="28"/>
              </w:rPr>
              <w:t>весовая категория 49 кг</w:t>
            </w:r>
          </w:p>
        </w:tc>
        <w:tc>
          <w:tcPr>
            <w:tcW w:w="1411" w:type="pct"/>
          </w:tcPr>
          <w:p w:rsidR="00AE56FD" w:rsidRPr="004E33FA" w:rsidRDefault="00AE56FD" w:rsidP="00374E8B">
            <w:pPr>
              <w:jc w:val="center"/>
            </w:pPr>
            <w:r w:rsidRPr="004E33FA"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AE56FD" w:rsidRPr="00E10382" w:rsidRDefault="00AE56FD" w:rsidP="00374E8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E56FD" w:rsidRPr="00E10382" w:rsidTr="0042556A">
        <w:tc>
          <w:tcPr>
            <w:tcW w:w="588" w:type="pct"/>
            <w:vAlign w:val="center"/>
          </w:tcPr>
          <w:p w:rsidR="00AE56FD" w:rsidRPr="004E33FA" w:rsidRDefault="00AE56FD" w:rsidP="00374E8B">
            <w:pPr>
              <w:rPr>
                <w:sz w:val="28"/>
                <w:szCs w:val="28"/>
              </w:rPr>
            </w:pPr>
          </w:p>
        </w:tc>
        <w:tc>
          <w:tcPr>
            <w:tcW w:w="1980" w:type="pct"/>
            <w:vAlign w:val="center"/>
          </w:tcPr>
          <w:p w:rsidR="00AE56FD" w:rsidRPr="004E33FA" w:rsidRDefault="0042556A" w:rsidP="00374E8B">
            <w:pPr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 xml:space="preserve">ВТФ - </w:t>
            </w:r>
            <w:r w:rsidR="00AE56FD" w:rsidRPr="004E33FA">
              <w:rPr>
                <w:sz w:val="28"/>
                <w:szCs w:val="28"/>
              </w:rPr>
              <w:t>весовая категория 57 кг</w:t>
            </w:r>
          </w:p>
        </w:tc>
        <w:tc>
          <w:tcPr>
            <w:tcW w:w="1411" w:type="pct"/>
          </w:tcPr>
          <w:p w:rsidR="00AE56FD" w:rsidRPr="004E33FA" w:rsidRDefault="00AE56FD" w:rsidP="00374E8B">
            <w:pPr>
              <w:jc w:val="center"/>
            </w:pPr>
            <w:r w:rsidRPr="004E33FA"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AE56FD" w:rsidRPr="00E10382" w:rsidRDefault="00AE56FD" w:rsidP="00374E8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E56FD" w:rsidRPr="00E10382" w:rsidTr="00374E8B">
        <w:tc>
          <w:tcPr>
            <w:tcW w:w="588" w:type="pct"/>
            <w:vAlign w:val="center"/>
          </w:tcPr>
          <w:p w:rsidR="00AE56FD" w:rsidRPr="004E33FA" w:rsidRDefault="00AE56FD" w:rsidP="00374E8B">
            <w:pPr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>2 день –</w:t>
            </w:r>
          </w:p>
        </w:tc>
        <w:tc>
          <w:tcPr>
            <w:tcW w:w="4412" w:type="pct"/>
            <w:gridSpan w:val="3"/>
            <w:vAlign w:val="center"/>
          </w:tcPr>
          <w:p w:rsidR="00AE56FD" w:rsidRPr="004E33FA" w:rsidRDefault="00AE56FD" w:rsidP="00374E8B">
            <w:pPr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>предварительные, полуфинальные и финальные поединки</w:t>
            </w:r>
          </w:p>
        </w:tc>
      </w:tr>
      <w:tr w:rsidR="00AE56FD" w:rsidRPr="00E10382" w:rsidTr="0042556A">
        <w:tc>
          <w:tcPr>
            <w:tcW w:w="588" w:type="pct"/>
            <w:vAlign w:val="center"/>
          </w:tcPr>
          <w:p w:rsidR="00AE56FD" w:rsidRPr="004E33FA" w:rsidRDefault="00AE56FD" w:rsidP="00374E8B">
            <w:pPr>
              <w:rPr>
                <w:sz w:val="28"/>
                <w:szCs w:val="28"/>
              </w:rPr>
            </w:pPr>
          </w:p>
        </w:tc>
        <w:tc>
          <w:tcPr>
            <w:tcW w:w="1980" w:type="pct"/>
            <w:vAlign w:val="center"/>
          </w:tcPr>
          <w:p w:rsidR="00AE56FD" w:rsidRPr="004E33FA" w:rsidRDefault="0042556A" w:rsidP="00374E8B">
            <w:pPr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 xml:space="preserve">ВТФ - </w:t>
            </w:r>
            <w:r w:rsidR="00AE56FD" w:rsidRPr="004E33FA">
              <w:rPr>
                <w:sz w:val="28"/>
                <w:szCs w:val="28"/>
              </w:rPr>
              <w:t>весовая категория 58 кг</w:t>
            </w:r>
          </w:p>
        </w:tc>
        <w:tc>
          <w:tcPr>
            <w:tcW w:w="1411" w:type="pct"/>
          </w:tcPr>
          <w:p w:rsidR="00AE56FD" w:rsidRPr="004E33FA" w:rsidRDefault="00AE56FD" w:rsidP="00374E8B">
            <w:pPr>
              <w:jc w:val="center"/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AE56FD" w:rsidRPr="004E33FA" w:rsidRDefault="00C02B03" w:rsidP="00C02B03">
            <w:pPr>
              <w:jc w:val="center"/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>047 021 1611А</w:t>
            </w:r>
          </w:p>
        </w:tc>
      </w:tr>
      <w:tr w:rsidR="00AE56FD" w:rsidRPr="00E10382" w:rsidTr="0042556A">
        <w:tc>
          <w:tcPr>
            <w:tcW w:w="588" w:type="pct"/>
            <w:vAlign w:val="center"/>
          </w:tcPr>
          <w:p w:rsidR="00AE56FD" w:rsidRPr="004E33FA" w:rsidRDefault="00AE56FD" w:rsidP="00374E8B">
            <w:pPr>
              <w:rPr>
                <w:sz w:val="28"/>
                <w:szCs w:val="28"/>
              </w:rPr>
            </w:pPr>
          </w:p>
        </w:tc>
        <w:tc>
          <w:tcPr>
            <w:tcW w:w="1980" w:type="pct"/>
            <w:vAlign w:val="center"/>
          </w:tcPr>
          <w:p w:rsidR="00AE56FD" w:rsidRPr="004E33FA" w:rsidRDefault="0042556A" w:rsidP="00374E8B">
            <w:pPr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 xml:space="preserve">ВТФ - </w:t>
            </w:r>
            <w:r w:rsidR="00AE56FD" w:rsidRPr="004E33FA">
              <w:rPr>
                <w:sz w:val="28"/>
                <w:szCs w:val="28"/>
              </w:rPr>
              <w:t>весовая категория 68 кг</w:t>
            </w:r>
          </w:p>
        </w:tc>
        <w:tc>
          <w:tcPr>
            <w:tcW w:w="1411" w:type="pct"/>
          </w:tcPr>
          <w:p w:rsidR="00AE56FD" w:rsidRPr="004E33FA" w:rsidRDefault="00AE56FD" w:rsidP="00374E8B">
            <w:pPr>
              <w:jc w:val="center"/>
            </w:pPr>
            <w:r w:rsidRPr="004E33FA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AE56FD" w:rsidRPr="004E33FA" w:rsidRDefault="00C02B03" w:rsidP="00C02B03">
            <w:pPr>
              <w:jc w:val="center"/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>047 032 1611Ф</w:t>
            </w:r>
          </w:p>
        </w:tc>
      </w:tr>
      <w:tr w:rsidR="00AE56FD" w:rsidRPr="00E10382" w:rsidTr="0042556A">
        <w:tc>
          <w:tcPr>
            <w:tcW w:w="588" w:type="pct"/>
            <w:vAlign w:val="center"/>
          </w:tcPr>
          <w:p w:rsidR="00AE56FD" w:rsidRPr="004E33FA" w:rsidRDefault="00AE56FD" w:rsidP="00374E8B">
            <w:pPr>
              <w:rPr>
                <w:sz w:val="28"/>
                <w:szCs w:val="28"/>
              </w:rPr>
            </w:pPr>
          </w:p>
        </w:tc>
        <w:tc>
          <w:tcPr>
            <w:tcW w:w="1980" w:type="pct"/>
            <w:vAlign w:val="center"/>
          </w:tcPr>
          <w:p w:rsidR="00AE56FD" w:rsidRPr="004E33FA" w:rsidRDefault="0042556A" w:rsidP="00374E8B">
            <w:pPr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 xml:space="preserve">ВТФ - </w:t>
            </w:r>
            <w:r w:rsidR="00AE56FD" w:rsidRPr="004E33FA">
              <w:rPr>
                <w:sz w:val="28"/>
                <w:szCs w:val="28"/>
              </w:rPr>
              <w:t>весовая категория 49 кг</w:t>
            </w:r>
          </w:p>
        </w:tc>
        <w:tc>
          <w:tcPr>
            <w:tcW w:w="1411" w:type="pct"/>
          </w:tcPr>
          <w:p w:rsidR="00AE56FD" w:rsidRPr="004E33FA" w:rsidRDefault="00AE56FD" w:rsidP="00374E8B">
            <w:pPr>
              <w:jc w:val="center"/>
            </w:pPr>
            <w:r w:rsidRPr="004E33FA"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AE56FD" w:rsidRPr="004E33FA" w:rsidRDefault="00C02B03" w:rsidP="00C02B03">
            <w:pPr>
              <w:jc w:val="center"/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>047 013 1611С</w:t>
            </w:r>
          </w:p>
        </w:tc>
      </w:tr>
      <w:tr w:rsidR="00AE56FD" w:rsidRPr="00E10382" w:rsidTr="0042556A">
        <w:tc>
          <w:tcPr>
            <w:tcW w:w="588" w:type="pct"/>
            <w:vAlign w:val="center"/>
          </w:tcPr>
          <w:p w:rsidR="00AE56FD" w:rsidRPr="004E33FA" w:rsidRDefault="00AE56FD" w:rsidP="00374E8B">
            <w:pPr>
              <w:rPr>
                <w:sz w:val="28"/>
                <w:szCs w:val="28"/>
              </w:rPr>
            </w:pPr>
          </w:p>
        </w:tc>
        <w:tc>
          <w:tcPr>
            <w:tcW w:w="1980" w:type="pct"/>
            <w:vAlign w:val="center"/>
          </w:tcPr>
          <w:p w:rsidR="00AE56FD" w:rsidRPr="004E33FA" w:rsidRDefault="0042556A" w:rsidP="00374E8B">
            <w:pPr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 xml:space="preserve">ВТФ - </w:t>
            </w:r>
            <w:r w:rsidR="00AE56FD" w:rsidRPr="004E33FA">
              <w:rPr>
                <w:sz w:val="28"/>
                <w:szCs w:val="28"/>
              </w:rPr>
              <w:t>весовая категория 57 кг</w:t>
            </w:r>
          </w:p>
        </w:tc>
        <w:tc>
          <w:tcPr>
            <w:tcW w:w="1411" w:type="pct"/>
          </w:tcPr>
          <w:p w:rsidR="00AE56FD" w:rsidRPr="004E33FA" w:rsidRDefault="00AE56FD" w:rsidP="00374E8B">
            <w:pPr>
              <w:jc w:val="center"/>
            </w:pPr>
            <w:r w:rsidRPr="004E33FA"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AE56FD" w:rsidRPr="004E33FA" w:rsidRDefault="00C02B03" w:rsidP="00C02B03">
            <w:pPr>
              <w:jc w:val="center"/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>047 020 1611</w:t>
            </w:r>
            <w:r w:rsidR="006F3739" w:rsidRPr="004E33FA">
              <w:rPr>
                <w:sz w:val="28"/>
                <w:szCs w:val="28"/>
              </w:rPr>
              <w:t>С</w:t>
            </w:r>
          </w:p>
        </w:tc>
      </w:tr>
      <w:tr w:rsidR="00AE56FD" w:rsidRPr="00E10382" w:rsidTr="0042556A">
        <w:tc>
          <w:tcPr>
            <w:tcW w:w="588" w:type="pct"/>
            <w:vAlign w:val="center"/>
          </w:tcPr>
          <w:p w:rsidR="00AE56FD" w:rsidRPr="00E10382" w:rsidRDefault="00AE56FD" w:rsidP="00374E8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pct"/>
            <w:vAlign w:val="center"/>
          </w:tcPr>
          <w:p w:rsidR="00AE56FD" w:rsidRPr="004E33FA" w:rsidRDefault="00AE56FD" w:rsidP="00374E8B">
            <w:pPr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>взвешивание</w:t>
            </w:r>
          </w:p>
        </w:tc>
        <w:tc>
          <w:tcPr>
            <w:tcW w:w="1411" w:type="pct"/>
          </w:tcPr>
          <w:p w:rsidR="00AE56FD" w:rsidRPr="004E33FA" w:rsidRDefault="00AE56FD" w:rsidP="00374E8B">
            <w:pPr>
              <w:jc w:val="center"/>
            </w:pPr>
          </w:p>
        </w:tc>
        <w:tc>
          <w:tcPr>
            <w:tcW w:w="1021" w:type="pct"/>
            <w:vAlign w:val="center"/>
          </w:tcPr>
          <w:p w:rsidR="00AE56FD" w:rsidRPr="00E10382" w:rsidRDefault="00AE56FD" w:rsidP="00374E8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E56FD" w:rsidRPr="00E10382" w:rsidTr="0042556A">
        <w:tc>
          <w:tcPr>
            <w:tcW w:w="588" w:type="pct"/>
            <w:vAlign w:val="center"/>
          </w:tcPr>
          <w:p w:rsidR="00AE56FD" w:rsidRPr="00E10382" w:rsidRDefault="00AE56FD" w:rsidP="00374E8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pct"/>
            <w:vAlign w:val="center"/>
          </w:tcPr>
          <w:p w:rsidR="00AE56FD" w:rsidRPr="004E33FA" w:rsidRDefault="0042556A" w:rsidP="00374E8B">
            <w:pPr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 xml:space="preserve">ВТФ - </w:t>
            </w:r>
            <w:r w:rsidR="00AE56FD" w:rsidRPr="004E33FA">
              <w:rPr>
                <w:sz w:val="28"/>
                <w:szCs w:val="28"/>
              </w:rPr>
              <w:t>весовая категория 80 кг</w:t>
            </w:r>
          </w:p>
        </w:tc>
        <w:tc>
          <w:tcPr>
            <w:tcW w:w="1411" w:type="pct"/>
          </w:tcPr>
          <w:p w:rsidR="00AE56FD" w:rsidRPr="004E33FA" w:rsidRDefault="00AE56FD" w:rsidP="00374E8B">
            <w:pPr>
              <w:jc w:val="center"/>
            </w:pPr>
            <w:r w:rsidRPr="004E33FA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AE56FD" w:rsidRPr="00E10382" w:rsidRDefault="00AE56FD" w:rsidP="00374E8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E56FD" w:rsidRPr="00E10382" w:rsidTr="0042556A">
        <w:tc>
          <w:tcPr>
            <w:tcW w:w="588" w:type="pct"/>
            <w:vAlign w:val="center"/>
          </w:tcPr>
          <w:p w:rsidR="00AE56FD" w:rsidRPr="00E10382" w:rsidRDefault="00AE56FD" w:rsidP="00374E8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pct"/>
            <w:vAlign w:val="center"/>
          </w:tcPr>
          <w:p w:rsidR="00AE56FD" w:rsidRPr="004E33FA" w:rsidRDefault="0042556A" w:rsidP="00374E8B">
            <w:pPr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 xml:space="preserve">ВТФ - </w:t>
            </w:r>
            <w:r w:rsidR="00AE56FD" w:rsidRPr="004E33FA">
              <w:rPr>
                <w:sz w:val="28"/>
                <w:szCs w:val="28"/>
              </w:rPr>
              <w:t>весовая категория 80+ кг</w:t>
            </w:r>
          </w:p>
        </w:tc>
        <w:tc>
          <w:tcPr>
            <w:tcW w:w="1411" w:type="pct"/>
          </w:tcPr>
          <w:p w:rsidR="00AE56FD" w:rsidRPr="004E33FA" w:rsidRDefault="00AE56FD" w:rsidP="00374E8B">
            <w:pPr>
              <w:jc w:val="center"/>
            </w:pPr>
            <w:r w:rsidRPr="004E33FA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AE56FD" w:rsidRPr="00E10382" w:rsidRDefault="00AE56FD" w:rsidP="00374E8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E56FD" w:rsidRPr="00E10382" w:rsidTr="0042556A">
        <w:tc>
          <w:tcPr>
            <w:tcW w:w="588" w:type="pct"/>
            <w:vAlign w:val="center"/>
          </w:tcPr>
          <w:p w:rsidR="00AE56FD" w:rsidRPr="00E10382" w:rsidRDefault="00AE56FD" w:rsidP="00374E8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pct"/>
            <w:vAlign w:val="center"/>
          </w:tcPr>
          <w:p w:rsidR="00AE56FD" w:rsidRPr="004E33FA" w:rsidRDefault="0042556A" w:rsidP="00374E8B">
            <w:pPr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 xml:space="preserve">ВТФ - </w:t>
            </w:r>
            <w:r w:rsidR="00AE56FD" w:rsidRPr="004E33FA">
              <w:rPr>
                <w:sz w:val="28"/>
                <w:szCs w:val="28"/>
              </w:rPr>
              <w:t>весовая категория 67 кг</w:t>
            </w:r>
          </w:p>
        </w:tc>
        <w:tc>
          <w:tcPr>
            <w:tcW w:w="1411" w:type="pct"/>
          </w:tcPr>
          <w:p w:rsidR="00AE56FD" w:rsidRPr="004E33FA" w:rsidRDefault="00AE56FD" w:rsidP="00374E8B">
            <w:pPr>
              <w:jc w:val="center"/>
              <w:rPr>
                <w:sz w:val="28"/>
                <w:szCs w:val="28"/>
              </w:rPr>
            </w:pPr>
            <w:r w:rsidRPr="004E33FA"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AE56FD" w:rsidRPr="00E10382" w:rsidRDefault="00AE56FD" w:rsidP="00374E8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E56FD" w:rsidRPr="00E10382" w:rsidTr="0042556A">
        <w:tc>
          <w:tcPr>
            <w:tcW w:w="588" w:type="pct"/>
            <w:vAlign w:val="center"/>
          </w:tcPr>
          <w:p w:rsidR="00AE56FD" w:rsidRPr="00E10382" w:rsidRDefault="00AE56FD" w:rsidP="00374E8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pct"/>
            <w:vAlign w:val="center"/>
          </w:tcPr>
          <w:p w:rsidR="00AE56FD" w:rsidRPr="004E33FA" w:rsidRDefault="0042556A" w:rsidP="00374E8B">
            <w:pPr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 xml:space="preserve">ВТФ - </w:t>
            </w:r>
            <w:r w:rsidR="00AE56FD" w:rsidRPr="004E33FA">
              <w:rPr>
                <w:sz w:val="28"/>
                <w:szCs w:val="28"/>
              </w:rPr>
              <w:t>весовая категория 67+ кг</w:t>
            </w:r>
          </w:p>
        </w:tc>
        <w:tc>
          <w:tcPr>
            <w:tcW w:w="1411" w:type="pct"/>
          </w:tcPr>
          <w:p w:rsidR="00AE56FD" w:rsidRPr="004E33FA" w:rsidRDefault="00AE56FD" w:rsidP="00374E8B">
            <w:pPr>
              <w:jc w:val="center"/>
              <w:rPr>
                <w:sz w:val="28"/>
                <w:szCs w:val="28"/>
              </w:rPr>
            </w:pPr>
            <w:r w:rsidRPr="004E33FA"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AE56FD" w:rsidRPr="00E10382" w:rsidRDefault="00AE56FD" w:rsidP="00374E8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E56FD" w:rsidRPr="004E33FA" w:rsidTr="00374E8B">
        <w:tc>
          <w:tcPr>
            <w:tcW w:w="588" w:type="pct"/>
            <w:vAlign w:val="center"/>
          </w:tcPr>
          <w:p w:rsidR="00AE56FD" w:rsidRPr="004E33FA" w:rsidRDefault="00AE56FD" w:rsidP="00374E8B">
            <w:pPr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>3 день –</w:t>
            </w:r>
          </w:p>
        </w:tc>
        <w:tc>
          <w:tcPr>
            <w:tcW w:w="4412" w:type="pct"/>
            <w:gridSpan w:val="3"/>
            <w:vAlign w:val="center"/>
          </w:tcPr>
          <w:p w:rsidR="00AE56FD" w:rsidRPr="004E33FA" w:rsidRDefault="00AE56FD" w:rsidP="00374E8B">
            <w:pPr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>предварительные, полуфинальные и финальные поединки</w:t>
            </w:r>
          </w:p>
        </w:tc>
      </w:tr>
      <w:tr w:rsidR="00AE56FD" w:rsidRPr="004E33FA" w:rsidTr="0042556A">
        <w:tc>
          <w:tcPr>
            <w:tcW w:w="588" w:type="pct"/>
            <w:vAlign w:val="center"/>
          </w:tcPr>
          <w:p w:rsidR="00AE56FD" w:rsidRPr="004E33FA" w:rsidRDefault="00AE56FD" w:rsidP="00374E8B">
            <w:pPr>
              <w:rPr>
                <w:sz w:val="28"/>
                <w:szCs w:val="28"/>
              </w:rPr>
            </w:pPr>
          </w:p>
        </w:tc>
        <w:tc>
          <w:tcPr>
            <w:tcW w:w="1980" w:type="pct"/>
            <w:vAlign w:val="center"/>
          </w:tcPr>
          <w:p w:rsidR="00AE56FD" w:rsidRPr="004E33FA" w:rsidRDefault="0042556A" w:rsidP="00374E8B">
            <w:pPr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 xml:space="preserve">ВТФ - </w:t>
            </w:r>
            <w:r w:rsidR="00AE56FD" w:rsidRPr="004E33FA">
              <w:rPr>
                <w:sz w:val="28"/>
                <w:szCs w:val="28"/>
              </w:rPr>
              <w:t>весовая категория 80 кг</w:t>
            </w:r>
          </w:p>
        </w:tc>
        <w:tc>
          <w:tcPr>
            <w:tcW w:w="1411" w:type="pct"/>
          </w:tcPr>
          <w:p w:rsidR="00AE56FD" w:rsidRPr="004E33FA" w:rsidRDefault="00AE56FD" w:rsidP="00374E8B">
            <w:pPr>
              <w:jc w:val="center"/>
            </w:pPr>
            <w:r w:rsidRPr="004E33FA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AE56FD" w:rsidRPr="004E33FA" w:rsidRDefault="00C02B03" w:rsidP="00C02B03">
            <w:pPr>
              <w:jc w:val="center"/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>047 041 1611А</w:t>
            </w:r>
          </w:p>
        </w:tc>
      </w:tr>
      <w:tr w:rsidR="00AE56FD" w:rsidRPr="004E33FA" w:rsidTr="0042556A">
        <w:tc>
          <w:tcPr>
            <w:tcW w:w="588" w:type="pct"/>
            <w:vAlign w:val="center"/>
          </w:tcPr>
          <w:p w:rsidR="00AE56FD" w:rsidRPr="004E33FA" w:rsidRDefault="00AE56FD" w:rsidP="00374E8B">
            <w:pPr>
              <w:rPr>
                <w:sz w:val="28"/>
                <w:szCs w:val="28"/>
              </w:rPr>
            </w:pPr>
          </w:p>
        </w:tc>
        <w:tc>
          <w:tcPr>
            <w:tcW w:w="1980" w:type="pct"/>
            <w:vAlign w:val="center"/>
          </w:tcPr>
          <w:p w:rsidR="00AE56FD" w:rsidRPr="004E33FA" w:rsidRDefault="0042556A" w:rsidP="00374E8B">
            <w:pPr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 xml:space="preserve">ВТФ - </w:t>
            </w:r>
            <w:r w:rsidR="00AE56FD" w:rsidRPr="004E33FA">
              <w:rPr>
                <w:sz w:val="28"/>
                <w:szCs w:val="28"/>
              </w:rPr>
              <w:t>весовая категория 80+ кг</w:t>
            </w:r>
          </w:p>
        </w:tc>
        <w:tc>
          <w:tcPr>
            <w:tcW w:w="1411" w:type="pct"/>
          </w:tcPr>
          <w:p w:rsidR="00AE56FD" w:rsidRPr="004E33FA" w:rsidRDefault="00AE56FD" w:rsidP="00374E8B">
            <w:pPr>
              <w:jc w:val="center"/>
            </w:pPr>
            <w:r w:rsidRPr="004E33FA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AE56FD" w:rsidRPr="004E33FA" w:rsidRDefault="00C02B03" w:rsidP="00C02B03">
            <w:pPr>
              <w:jc w:val="center"/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>047 042 1611М</w:t>
            </w:r>
          </w:p>
        </w:tc>
      </w:tr>
      <w:tr w:rsidR="00AE56FD" w:rsidRPr="004E33FA" w:rsidTr="0042556A">
        <w:tc>
          <w:tcPr>
            <w:tcW w:w="588" w:type="pct"/>
            <w:vAlign w:val="center"/>
          </w:tcPr>
          <w:p w:rsidR="00AE56FD" w:rsidRPr="004E33FA" w:rsidRDefault="00AE56FD" w:rsidP="00374E8B">
            <w:pPr>
              <w:rPr>
                <w:sz w:val="28"/>
                <w:szCs w:val="28"/>
              </w:rPr>
            </w:pPr>
          </w:p>
        </w:tc>
        <w:tc>
          <w:tcPr>
            <w:tcW w:w="1980" w:type="pct"/>
            <w:vAlign w:val="center"/>
          </w:tcPr>
          <w:p w:rsidR="00AE56FD" w:rsidRPr="004E33FA" w:rsidRDefault="0042556A" w:rsidP="00374E8B">
            <w:pPr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 xml:space="preserve">ВТФ - </w:t>
            </w:r>
            <w:r w:rsidR="00AE56FD" w:rsidRPr="004E33FA">
              <w:rPr>
                <w:sz w:val="28"/>
                <w:szCs w:val="28"/>
              </w:rPr>
              <w:t>весовая категория 67 кг</w:t>
            </w:r>
          </w:p>
        </w:tc>
        <w:tc>
          <w:tcPr>
            <w:tcW w:w="1411" w:type="pct"/>
          </w:tcPr>
          <w:p w:rsidR="00AE56FD" w:rsidRPr="004E33FA" w:rsidRDefault="00AE56FD" w:rsidP="00374E8B">
            <w:pPr>
              <w:jc w:val="center"/>
              <w:rPr>
                <w:sz w:val="28"/>
                <w:szCs w:val="28"/>
              </w:rPr>
            </w:pPr>
            <w:r w:rsidRPr="004E33FA"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AE56FD" w:rsidRPr="004E33FA" w:rsidRDefault="00C02B03" w:rsidP="00C02B03">
            <w:pPr>
              <w:jc w:val="center"/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>047 030 1611Б</w:t>
            </w:r>
          </w:p>
        </w:tc>
      </w:tr>
      <w:tr w:rsidR="00AE56FD" w:rsidRPr="004E33FA" w:rsidTr="0042556A">
        <w:tc>
          <w:tcPr>
            <w:tcW w:w="588" w:type="pct"/>
            <w:vAlign w:val="center"/>
          </w:tcPr>
          <w:p w:rsidR="00AE56FD" w:rsidRPr="004E33FA" w:rsidRDefault="00AE56FD" w:rsidP="00374E8B">
            <w:pPr>
              <w:rPr>
                <w:sz w:val="28"/>
                <w:szCs w:val="28"/>
              </w:rPr>
            </w:pPr>
          </w:p>
        </w:tc>
        <w:tc>
          <w:tcPr>
            <w:tcW w:w="1980" w:type="pct"/>
            <w:vAlign w:val="center"/>
          </w:tcPr>
          <w:p w:rsidR="00AE56FD" w:rsidRPr="004E33FA" w:rsidRDefault="0042556A" w:rsidP="00374E8B">
            <w:pPr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 xml:space="preserve">ВТФ - </w:t>
            </w:r>
            <w:r w:rsidR="00AE56FD" w:rsidRPr="004E33FA">
              <w:rPr>
                <w:sz w:val="28"/>
                <w:szCs w:val="28"/>
              </w:rPr>
              <w:t>весовая категория 67+ кг</w:t>
            </w:r>
          </w:p>
        </w:tc>
        <w:tc>
          <w:tcPr>
            <w:tcW w:w="1411" w:type="pct"/>
          </w:tcPr>
          <w:p w:rsidR="00AE56FD" w:rsidRPr="004E33FA" w:rsidRDefault="00AE56FD" w:rsidP="00374E8B">
            <w:pPr>
              <w:jc w:val="center"/>
              <w:rPr>
                <w:sz w:val="28"/>
                <w:szCs w:val="28"/>
              </w:rPr>
            </w:pPr>
            <w:r w:rsidRPr="004E33FA"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AE56FD" w:rsidRPr="004E33FA" w:rsidRDefault="00C02B03" w:rsidP="00C02B03">
            <w:pPr>
              <w:jc w:val="center"/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>047 031 1611Ж</w:t>
            </w:r>
          </w:p>
        </w:tc>
      </w:tr>
      <w:tr w:rsidR="00AE56FD" w:rsidRPr="004E33FA" w:rsidTr="0042556A">
        <w:tc>
          <w:tcPr>
            <w:tcW w:w="588" w:type="pct"/>
            <w:vAlign w:val="center"/>
          </w:tcPr>
          <w:p w:rsidR="00AE56FD" w:rsidRPr="004E33FA" w:rsidRDefault="00AE56FD" w:rsidP="00374E8B">
            <w:pPr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lastRenderedPageBreak/>
              <w:t>4 день –</w:t>
            </w:r>
          </w:p>
        </w:tc>
        <w:tc>
          <w:tcPr>
            <w:tcW w:w="1980" w:type="pct"/>
            <w:vAlign w:val="center"/>
          </w:tcPr>
          <w:p w:rsidR="00AE56FD" w:rsidRPr="004E33FA" w:rsidRDefault="00AE56FD" w:rsidP="00374E8B">
            <w:pPr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411" w:type="pct"/>
          </w:tcPr>
          <w:p w:rsidR="00AE56FD" w:rsidRPr="004E33FA" w:rsidRDefault="00AE56FD" w:rsidP="00374E8B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AE56FD" w:rsidRPr="004E33FA" w:rsidRDefault="00AE56FD" w:rsidP="00374E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3363" w:rsidRPr="004E33FA" w:rsidRDefault="00A94F08" w:rsidP="00913363">
      <w:pPr>
        <w:tabs>
          <w:tab w:val="left" w:pos="709"/>
          <w:tab w:val="left" w:pos="1276"/>
        </w:tabs>
        <w:spacing w:before="120"/>
        <w:jc w:val="both"/>
        <w:rPr>
          <w:kern w:val="0"/>
          <w:sz w:val="28"/>
          <w:szCs w:val="28"/>
          <w:lang w:eastAsia="ru-RU"/>
        </w:rPr>
      </w:pPr>
      <w:r w:rsidRPr="004E33FA">
        <w:rPr>
          <w:sz w:val="28"/>
          <w:szCs w:val="28"/>
        </w:rPr>
        <w:t>5.12.8</w:t>
      </w:r>
      <w:r w:rsidR="00913363" w:rsidRPr="004E33FA">
        <w:rPr>
          <w:sz w:val="28"/>
          <w:szCs w:val="28"/>
        </w:rPr>
        <w:t>.</w:t>
      </w:r>
      <w:r w:rsidR="004E33FA" w:rsidRPr="004E33FA">
        <w:rPr>
          <w:sz w:val="28"/>
          <w:szCs w:val="28"/>
        </w:rPr>
        <w:t> </w:t>
      </w:r>
      <w:r w:rsidR="00913363" w:rsidRPr="004E33FA">
        <w:rPr>
          <w:sz w:val="28"/>
          <w:szCs w:val="28"/>
        </w:rPr>
        <w:t xml:space="preserve">Командное первенство среди спортивных сборных команд </w:t>
      </w:r>
      <w:r w:rsidR="004E33FA" w:rsidRPr="004E33FA">
        <w:rPr>
          <w:color w:val="000000"/>
          <w:spacing w:val="-3"/>
          <w:sz w:val="28"/>
          <w:szCs w:val="28"/>
        </w:rPr>
        <w:t>о</w:t>
      </w:r>
      <w:r w:rsidR="00913363" w:rsidRPr="004E33FA">
        <w:rPr>
          <w:color w:val="000000"/>
          <w:spacing w:val="-3"/>
          <w:sz w:val="28"/>
          <w:szCs w:val="28"/>
        </w:rPr>
        <w:t xml:space="preserve">бразовательных организаций </w:t>
      </w:r>
      <w:r w:rsidR="00913363" w:rsidRPr="004E33FA">
        <w:rPr>
          <w:sz w:val="28"/>
          <w:szCs w:val="28"/>
        </w:rPr>
        <w:t>определяется по наименьшей сумме очков, полученных семью зачетными спортсменами среди женских и мужских команд</w:t>
      </w:r>
      <w:r w:rsidR="00913363" w:rsidRPr="004E33FA">
        <w:rPr>
          <w:color w:val="000000"/>
          <w:spacing w:val="-3"/>
          <w:sz w:val="28"/>
          <w:szCs w:val="28"/>
        </w:rPr>
        <w:t xml:space="preserve"> </w:t>
      </w:r>
      <w:r w:rsidR="004E33FA" w:rsidRPr="004E33FA">
        <w:rPr>
          <w:color w:val="000000"/>
          <w:spacing w:val="-3"/>
          <w:sz w:val="28"/>
          <w:szCs w:val="28"/>
        </w:rPr>
        <w:t>о</w:t>
      </w:r>
      <w:r w:rsidR="00913363" w:rsidRPr="004E33FA">
        <w:rPr>
          <w:color w:val="000000"/>
          <w:spacing w:val="-3"/>
          <w:sz w:val="28"/>
          <w:szCs w:val="28"/>
        </w:rPr>
        <w:t>бразовательной организации</w:t>
      </w:r>
      <w:r w:rsidR="00913363" w:rsidRPr="004E33FA">
        <w:rPr>
          <w:sz w:val="28"/>
          <w:szCs w:val="28"/>
        </w:rPr>
        <w:t>. Очки начисляются следующим образом: за 1 место – 1 очко, за 2 место – 2 очка, за 3 место – 3 очка и т.д.</w:t>
      </w:r>
    </w:p>
    <w:p w:rsidR="00913363" w:rsidRPr="004E33FA" w:rsidRDefault="00913363" w:rsidP="00913363">
      <w:pPr>
        <w:tabs>
          <w:tab w:val="left" w:pos="709"/>
          <w:tab w:val="left" w:pos="1276"/>
        </w:tabs>
        <w:jc w:val="both"/>
        <w:rPr>
          <w:kern w:val="0"/>
          <w:sz w:val="28"/>
          <w:szCs w:val="28"/>
          <w:lang w:eastAsia="ru-RU"/>
        </w:rPr>
      </w:pPr>
      <w:r w:rsidRPr="004E33FA">
        <w:rPr>
          <w:sz w:val="28"/>
          <w:szCs w:val="28"/>
        </w:rPr>
        <w:t>5.1</w:t>
      </w:r>
      <w:r w:rsidR="0049537B" w:rsidRPr="004E33FA">
        <w:rPr>
          <w:sz w:val="28"/>
          <w:szCs w:val="28"/>
        </w:rPr>
        <w:t>2</w:t>
      </w:r>
      <w:r w:rsidR="0049537B" w:rsidRPr="004E33FA">
        <w:rPr>
          <w:kern w:val="0"/>
          <w:sz w:val="28"/>
          <w:szCs w:val="28"/>
          <w:lang w:eastAsia="ru-RU"/>
        </w:rPr>
        <w:t>.8</w:t>
      </w:r>
      <w:r w:rsidRPr="004E33FA">
        <w:rPr>
          <w:kern w:val="0"/>
          <w:sz w:val="28"/>
          <w:szCs w:val="28"/>
          <w:lang w:eastAsia="ru-RU"/>
        </w:rPr>
        <w:t>.1.</w:t>
      </w:r>
      <w:r w:rsidR="004E33FA" w:rsidRPr="004E33FA">
        <w:rPr>
          <w:kern w:val="0"/>
          <w:sz w:val="28"/>
          <w:szCs w:val="28"/>
          <w:lang w:eastAsia="ru-RU"/>
        </w:rPr>
        <w:t> </w:t>
      </w:r>
      <w:r w:rsidRPr="004E33FA">
        <w:rPr>
          <w:sz w:val="28"/>
          <w:szCs w:val="28"/>
        </w:rPr>
        <w:t xml:space="preserve">При подсчете командных результатов, команде </w:t>
      </w:r>
      <w:r w:rsidR="004E33FA" w:rsidRPr="004E33FA">
        <w:rPr>
          <w:color w:val="000000"/>
          <w:spacing w:val="-3"/>
          <w:sz w:val="28"/>
          <w:szCs w:val="28"/>
        </w:rPr>
        <w:t>о</w:t>
      </w:r>
      <w:r w:rsidR="00066C9F" w:rsidRPr="004E33FA">
        <w:rPr>
          <w:color w:val="000000"/>
          <w:spacing w:val="-3"/>
          <w:sz w:val="28"/>
          <w:szCs w:val="28"/>
        </w:rPr>
        <w:t>бразовательной организации</w:t>
      </w:r>
      <w:r w:rsidR="00066C9F" w:rsidRPr="004E33FA">
        <w:rPr>
          <w:sz w:val="28"/>
          <w:szCs w:val="28"/>
        </w:rPr>
        <w:t xml:space="preserve"> </w:t>
      </w:r>
      <w:r w:rsidRPr="004E33FA">
        <w:rPr>
          <w:sz w:val="28"/>
          <w:szCs w:val="28"/>
        </w:rPr>
        <w:t>за каждого невыставленного зачетного спортсмена начисляются штрафные очки равные количеству спортсменов в наибольшей (по числу спортсменов) весовой категории +1 очко.</w:t>
      </w:r>
    </w:p>
    <w:p w:rsidR="00913363" w:rsidRPr="004E33FA" w:rsidRDefault="00913363" w:rsidP="00913363">
      <w:pPr>
        <w:tabs>
          <w:tab w:val="left" w:pos="709"/>
          <w:tab w:val="left" w:pos="1276"/>
        </w:tabs>
        <w:jc w:val="both"/>
        <w:rPr>
          <w:color w:val="000000"/>
          <w:spacing w:val="-3"/>
          <w:sz w:val="28"/>
          <w:szCs w:val="28"/>
        </w:rPr>
      </w:pPr>
      <w:r w:rsidRPr="004E33FA">
        <w:rPr>
          <w:sz w:val="28"/>
          <w:szCs w:val="28"/>
        </w:rPr>
        <w:t>5.1</w:t>
      </w:r>
      <w:r w:rsidR="0049537B" w:rsidRPr="004E33FA">
        <w:rPr>
          <w:sz w:val="28"/>
          <w:szCs w:val="28"/>
        </w:rPr>
        <w:t>2</w:t>
      </w:r>
      <w:r w:rsidR="0049537B" w:rsidRPr="004E33FA">
        <w:rPr>
          <w:kern w:val="0"/>
          <w:sz w:val="28"/>
          <w:szCs w:val="28"/>
          <w:lang w:eastAsia="ru-RU"/>
        </w:rPr>
        <w:t>.8</w:t>
      </w:r>
      <w:r w:rsidRPr="004E33FA">
        <w:rPr>
          <w:kern w:val="0"/>
          <w:sz w:val="28"/>
          <w:szCs w:val="28"/>
          <w:lang w:eastAsia="ru-RU"/>
        </w:rPr>
        <w:t>.2.</w:t>
      </w:r>
      <w:r w:rsidR="004E33FA" w:rsidRPr="004E33FA">
        <w:rPr>
          <w:kern w:val="0"/>
          <w:sz w:val="28"/>
          <w:szCs w:val="28"/>
          <w:lang w:eastAsia="ru-RU"/>
        </w:rPr>
        <w:t> </w:t>
      </w:r>
      <w:r w:rsidRPr="004E33FA">
        <w:rPr>
          <w:color w:val="000000"/>
          <w:spacing w:val="-3"/>
          <w:sz w:val="28"/>
          <w:szCs w:val="28"/>
        </w:rPr>
        <w:t xml:space="preserve">При равенстве набранных очков, более высокое место занимает </w:t>
      </w:r>
      <w:r w:rsidRPr="004E33FA">
        <w:rPr>
          <w:sz w:val="28"/>
          <w:szCs w:val="28"/>
        </w:rPr>
        <w:t xml:space="preserve">спортивная сборная команда </w:t>
      </w:r>
      <w:r w:rsidR="004E33FA" w:rsidRPr="004E33FA">
        <w:rPr>
          <w:color w:val="000000"/>
          <w:spacing w:val="-3"/>
          <w:sz w:val="28"/>
          <w:szCs w:val="28"/>
        </w:rPr>
        <w:t>о</w:t>
      </w:r>
      <w:r w:rsidRPr="004E33FA">
        <w:rPr>
          <w:color w:val="000000"/>
          <w:spacing w:val="-3"/>
          <w:sz w:val="28"/>
          <w:szCs w:val="28"/>
        </w:rPr>
        <w:t>бразовательной организации, имеющая больше золотых медалей, при равенстве и этого</w:t>
      </w:r>
      <w:r w:rsidR="0034437C" w:rsidRPr="004E33FA">
        <w:rPr>
          <w:color w:val="000000"/>
          <w:spacing w:val="-3"/>
          <w:sz w:val="28"/>
          <w:szCs w:val="28"/>
        </w:rPr>
        <w:t xml:space="preserve"> показателя – серебряных</w:t>
      </w:r>
      <w:r w:rsidRPr="004E33FA">
        <w:rPr>
          <w:color w:val="000000"/>
          <w:spacing w:val="-3"/>
          <w:sz w:val="28"/>
          <w:szCs w:val="28"/>
        </w:rPr>
        <w:t>, затем – бронзовых медалей.</w:t>
      </w:r>
    </w:p>
    <w:p w:rsidR="00B33B2D" w:rsidRPr="004E33FA" w:rsidRDefault="0067152C" w:rsidP="00B33B2D">
      <w:pPr>
        <w:spacing w:before="120" w:after="120"/>
        <w:jc w:val="center"/>
        <w:rPr>
          <w:bCs/>
          <w:sz w:val="28"/>
          <w:szCs w:val="28"/>
        </w:rPr>
      </w:pPr>
      <w:r w:rsidRPr="004E33FA">
        <w:rPr>
          <w:bCs/>
          <w:sz w:val="28"/>
          <w:szCs w:val="28"/>
        </w:rPr>
        <w:t>5.1</w:t>
      </w:r>
      <w:r w:rsidR="004E33FA" w:rsidRPr="004E33FA">
        <w:rPr>
          <w:bCs/>
          <w:sz w:val="28"/>
          <w:szCs w:val="28"/>
        </w:rPr>
        <w:t>3</w:t>
      </w:r>
      <w:r w:rsidR="00B33B2D" w:rsidRPr="004E33FA">
        <w:rPr>
          <w:bCs/>
          <w:sz w:val="28"/>
          <w:szCs w:val="28"/>
        </w:rPr>
        <w:t>. ШАХМАТЫ (088 000 2511Я)</w:t>
      </w:r>
    </w:p>
    <w:p w:rsidR="00B33B2D" w:rsidRPr="004E33FA" w:rsidRDefault="004578F3" w:rsidP="00B33B2D">
      <w:pPr>
        <w:tabs>
          <w:tab w:val="left" w:pos="709"/>
        </w:tabs>
        <w:jc w:val="both"/>
        <w:rPr>
          <w:kern w:val="0"/>
          <w:sz w:val="28"/>
          <w:szCs w:val="28"/>
          <w:lang w:eastAsia="ru-RU"/>
        </w:rPr>
      </w:pPr>
      <w:r w:rsidRPr="004E33FA">
        <w:rPr>
          <w:sz w:val="28"/>
          <w:szCs w:val="28"/>
        </w:rPr>
        <w:t>5.1</w:t>
      </w:r>
      <w:r w:rsidR="001F1C35">
        <w:rPr>
          <w:sz w:val="28"/>
          <w:szCs w:val="28"/>
        </w:rPr>
        <w:t>3</w:t>
      </w:r>
      <w:r w:rsidR="0095183A" w:rsidRPr="004E33FA">
        <w:rPr>
          <w:sz w:val="28"/>
          <w:szCs w:val="28"/>
        </w:rPr>
        <w:t>.1.</w:t>
      </w:r>
      <w:r w:rsidR="004E33FA" w:rsidRPr="004E33FA">
        <w:rPr>
          <w:sz w:val="28"/>
          <w:szCs w:val="28"/>
        </w:rPr>
        <w:t> </w:t>
      </w:r>
      <w:r w:rsidR="00B33B2D" w:rsidRPr="004E33FA">
        <w:rPr>
          <w:sz w:val="28"/>
          <w:szCs w:val="28"/>
        </w:rPr>
        <w:t xml:space="preserve">Максимальный состав спортивной сборной команды </w:t>
      </w:r>
      <w:r w:rsidR="004E33FA" w:rsidRPr="004E33FA">
        <w:rPr>
          <w:kern w:val="0"/>
          <w:sz w:val="28"/>
          <w:szCs w:val="28"/>
          <w:lang w:eastAsia="ru-RU"/>
        </w:rPr>
        <w:t>о</w:t>
      </w:r>
      <w:r w:rsidR="00B33B2D" w:rsidRPr="004E33FA">
        <w:rPr>
          <w:kern w:val="0"/>
          <w:sz w:val="28"/>
          <w:szCs w:val="28"/>
          <w:lang w:eastAsia="ru-RU"/>
        </w:rPr>
        <w:t xml:space="preserve">бразовательной организации </w:t>
      </w:r>
      <w:r w:rsidR="00B33B2D" w:rsidRPr="004E33FA">
        <w:rPr>
          <w:sz w:val="28"/>
          <w:szCs w:val="28"/>
        </w:rPr>
        <w:t xml:space="preserve">до 5 человек, в том числе до 4 спортсменов (до 2 мужчин и до 2 женщин) и 1 тренер – руководитель команды. </w:t>
      </w:r>
    </w:p>
    <w:p w:rsidR="00B33B2D" w:rsidRPr="004E33FA" w:rsidRDefault="001F1C35" w:rsidP="00B33B2D">
      <w:pPr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5.13</w:t>
      </w:r>
      <w:r w:rsidR="0095183A" w:rsidRPr="004E33FA">
        <w:rPr>
          <w:sz w:val="28"/>
          <w:szCs w:val="28"/>
        </w:rPr>
        <w:t>.2.</w:t>
      </w:r>
      <w:r w:rsidR="004E33FA" w:rsidRPr="004E33FA">
        <w:rPr>
          <w:sz w:val="28"/>
          <w:szCs w:val="28"/>
        </w:rPr>
        <w:t> </w:t>
      </w:r>
      <w:r w:rsidR="00B33B2D" w:rsidRPr="004E33FA">
        <w:rPr>
          <w:sz w:val="28"/>
          <w:szCs w:val="28"/>
        </w:rPr>
        <w:t xml:space="preserve">Общее количество участников </w:t>
      </w:r>
      <w:r w:rsidR="00B625DC">
        <w:rPr>
          <w:sz w:val="28"/>
          <w:szCs w:val="28"/>
        </w:rPr>
        <w:t>в</w:t>
      </w:r>
      <w:r w:rsidR="00B33B2D" w:rsidRPr="004E33FA">
        <w:rPr>
          <w:sz w:val="28"/>
          <w:szCs w:val="28"/>
        </w:rPr>
        <w:t xml:space="preserve"> </w:t>
      </w:r>
      <w:r w:rsidR="00B625DC">
        <w:rPr>
          <w:sz w:val="28"/>
          <w:szCs w:val="28"/>
        </w:rPr>
        <w:t>Ф</w:t>
      </w:r>
      <w:r w:rsidR="00B33B2D" w:rsidRPr="004E33FA">
        <w:rPr>
          <w:sz w:val="28"/>
          <w:szCs w:val="28"/>
        </w:rPr>
        <w:t>инале до 16 команд, до 80 человек, в том числе спортсмены и тренеры.</w:t>
      </w:r>
    </w:p>
    <w:p w:rsidR="00B33B2D" w:rsidRPr="004E33FA" w:rsidRDefault="004578F3" w:rsidP="00B33B2D">
      <w:pPr>
        <w:tabs>
          <w:tab w:val="left" w:pos="709"/>
        </w:tabs>
        <w:jc w:val="both"/>
        <w:rPr>
          <w:sz w:val="28"/>
          <w:szCs w:val="28"/>
        </w:rPr>
      </w:pPr>
      <w:r w:rsidRPr="004E33FA">
        <w:rPr>
          <w:sz w:val="28"/>
          <w:szCs w:val="28"/>
        </w:rPr>
        <w:t>5.1</w:t>
      </w:r>
      <w:r w:rsidR="001F1C35">
        <w:rPr>
          <w:sz w:val="28"/>
          <w:szCs w:val="28"/>
        </w:rPr>
        <w:t>3</w:t>
      </w:r>
      <w:r w:rsidR="00B33B2D" w:rsidRPr="004E33FA">
        <w:rPr>
          <w:kern w:val="0"/>
          <w:sz w:val="28"/>
          <w:szCs w:val="28"/>
          <w:lang w:eastAsia="ru-RU"/>
        </w:rPr>
        <w:t>.3.</w:t>
      </w:r>
      <w:r w:rsidR="004E33FA" w:rsidRPr="004E33FA">
        <w:rPr>
          <w:kern w:val="0"/>
          <w:sz w:val="28"/>
          <w:szCs w:val="28"/>
          <w:lang w:eastAsia="ru-RU"/>
        </w:rPr>
        <w:t> </w:t>
      </w:r>
      <w:r w:rsidR="00B33B2D" w:rsidRPr="004E33FA">
        <w:rPr>
          <w:sz w:val="28"/>
          <w:szCs w:val="28"/>
        </w:rPr>
        <w:t xml:space="preserve">К </w:t>
      </w:r>
      <w:r w:rsidR="004E33FA" w:rsidRPr="004E33FA">
        <w:rPr>
          <w:sz w:val="28"/>
          <w:szCs w:val="28"/>
        </w:rPr>
        <w:t>ф</w:t>
      </w:r>
      <w:r w:rsidR="00B33B2D" w:rsidRPr="004E33FA">
        <w:rPr>
          <w:sz w:val="28"/>
          <w:szCs w:val="28"/>
        </w:rPr>
        <w:t xml:space="preserve">иналу допускаются спортивные сборные команды </w:t>
      </w:r>
      <w:r w:rsidR="004E33FA" w:rsidRPr="004E33FA">
        <w:rPr>
          <w:sz w:val="28"/>
          <w:szCs w:val="28"/>
        </w:rPr>
        <w:t>о</w:t>
      </w:r>
      <w:r w:rsidR="00B33B2D" w:rsidRPr="004E33FA">
        <w:rPr>
          <w:sz w:val="28"/>
          <w:szCs w:val="28"/>
        </w:rPr>
        <w:t>бразовательных организаций, в состав которых включаются спортсмены, занимающие наивысшие позиции по суммарному российскому рейтингу четырех лучших игроков в «Рейтинг-листе» Российской шахматной федерации (двух – для мужчин и двух – для женщин), определенному по состоянию на 01 мая 2020 года.</w:t>
      </w:r>
    </w:p>
    <w:p w:rsidR="00B33B2D" w:rsidRPr="004E33FA" w:rsidRDefault="004578F3" w:rsidP="00B33B2D">
      <w:pPr>
        <w:jc w:val="both"/>
        <w:rPr>
          <w:sz w:val="28"/>
          <w:szCs w:val="28"/>
        </w:rPr>
      </w:pPr>
      <w:r w:rsidRPr="004E33FA">
        <w:rPr>
          <w:sz w:val="28"/>
          <w:szCs w:val="28"/>
        </w:rPr>
        <w:t>5.1</w:t>
      </w:r>
      <w:r w:rsidR="001F1C35">
        <w:rPr>
          <w:sz w:val="28"/>
          <w:szCs w:val="28"/>
        </w:rPr>
        <w:t>3</w:t>
      </w:r>
      <w:r w:rsidR="0095183A" w:rsidRPr="004E33FA">
        <w:rPr>
          <w:sz w:val="28"/>
          <w:szCs w:val="28"/>
        </w:rPr>
        <w:t>.4.</w:t>
      </w:r>
      <w:r w:rsidR="004E33FA" w:rsidRPr="004E33FA">
        <w:rPr>
          <w:sz w:val="28"/>
          <w:szCs w:val="28"/>
        </w:rPr>
        <w:t> </w:t>
      </w:r>
      <w:r w:rsidR="00B33B2D" w:rsidRPr="004E33FA">
        <w:rPr>
          <w:sz w:val="28"/>
          <w:szCs w:val="28"/>
        </w:rPr>
        <w:t>Поведение участников в период проведения спортивных соревнований регламентируется Положением «О спортивных санкциях в виде спорта «шахматы»».</w:t>
      </w:r>
    </w:p>
    <w:p w:rsidR="00B33B2D" w:rsidRPr="004E33FA" w:rsidRDefault="004578F3" w:rsidP="00B33B2D">
      <w:pPr>
        <w:jc w:val="both"/>
        <w:rPr>
          <w:sz w:val="28"/>
          <w:szCs w:val="28"/>
        </w:rPr>
      </w:pPr>
      <w:r w:rsidRPr="004E33FA">
        <w:rPr>
          <w:sz w:val="28"/>
          <w:szCs w:val="28"/>
        </w:rPr>
        <w:t>5.1</w:t>
      </w:r>
      <w:r w:rsidR="001F1C35">
        <w:rPr>
          <w:sz w:val="28"/>
          <w:szCs w:val="28"/>
        </w:rPr>
        <w:t>3</w:t>
      </w:r>
      <w:r w:rsidR="0095183A" w:rsidRPr="004E33FA">
        <w:rPr>
          <w:sz w:val="28"/>
          <w:szCs w:val="28"/>
        </w:rPr>
        <w:t>.5.</w:t>
      </w:r>
      <w:r w:rsidR="004E33FA" w:rsidRPr="004E33FA">
        <w:rPr>
          <w:sz w:val="28"/>
          <w:szCs w:val="28"/>
        </w:rPr>
        <w:t> </w:t>
      </w:r>
      <w:r w:rsidR="00B33B2D" w:rsidRPr="004E33FA">
        <w:rPr>
          <w:sz w:val="28"/>
          <w:szCs w:val="28"/>
        </w:rPr>
        <w:t>Спортивные соревнования проводятся с применением электронных часов.</w:t>
      </w:r>
    </w:p>
    <w:p w:rsidR="00B33B2D" w:rsidRPr="004E33FA" w:rsidRDefault="004578F3" w:rsidP="00B33B2D">
      <w:pPr>
        <w:tabs>
          <w:tab w:val="left" w:pos="709"/>
        </w:tabs>
        <w:jc w:val="both"/>
        <w:rPr>
          <w:sz w:val="28"/>
          <w:szCs w:val="28"/>
        </w:rPr>
      </w:pPr>
      <w:r w:rsidRPr="004E33FA">
        <w:rPr>
          <w:sz w:val="28"/>
          <w:szCs w:val="28"/>
        </w:rPr>
        <w:t>5.1</w:t>
      </w:r>
      <w:r w:rsidR="001F1C35">
        <w:rPr>
          <w:sz w:val="28"/>
          <w:szCs w:val="28"/>
        </w:rPr>
        <w:t>3</w:t>
      </w:r>
      <w:r w:rsidR="0095183A" w:rsidRPr="004E33FA">
        <w:rPr>
          <w:sz w:val="28"/>
          <w:szCs w:val="28"/>
        </w:rPr>
        <w:t>.6.</w:t>
      </w:r>
      <w:r w:rsidR="004E33FA">
        <w:rPr>
          <w:sz w:val="28"/>
          <w:szCs w:val="28"/>
        </w:rPr>
        <w:t> </w:t>
      </w:r>
      <w:r w:rsidR="00B33B2D" w:rsidRPr="004E33FA">
        <w:rPr>
          <w:sz w:val="28"/>
          <w:szCs w:val="28"/>
        </w:rPr>
        <w:t>Спортивные соревнования проводятся раздельно для мужчин и ж</w:t>
      </w:r>
      <w:r w:rsidRPr="004E33FA">
        <w:rPr>
          <w:sz w:val="28"/>
          <w:szCs w:val="28"/>
        </w:rPr>
        <w:t xml:space="preserve">енщин по швейцарской системе в семь </w:t>
      </w:r>
      <w:r w:rsidR="00B33B2D" w:rsidRPr="004E33FA">
        <w:rPr>
          <w:sz w:val="28"/>
          <w:szCs w:val="28"/>
        </w:rPr>
        <w:t xml:space="preserve">туров. Контроль времени </w:t>
      </w:r>
      <w:r w:rsidR="00CA47D7" w:rsidRPr="004E33FA">
        <w:rPr>
          <w:sz w:val="28"/>
          <w:szCs w:val="28"/>
        </w:rPr>
        <w:t>1 час 30 минут каждому спортсмену</w:t>
      </w:r>
      <w:r w:rsidR="00B33B2D" w:rsidRPr="004E33FA">
        <w:rPr>
          <w:sz w:val="28"/>
          <w:szCs w:val="28"/>
        </w:rPr>
        <w:t xml:space="preserve"> с добавлением 30 секунд за каждый сделанный ход, начиная с первого. </w:t>
      </w:r>
    </w:p>
    <w:p w:rsidR="00B33B2D" w:rsidRPr="004E33FA" w:rsidRDefault="00263DC8" w:rsidP="00B33B2D">
      <w:pPr>
        <w:tabs>
          <w:tab w:val="left" w:pos="709"/>
        </w:tabs>
        <w:jc w:val="both"/>
        <w:rPr>
          <w:sz w:val="28"/>
          <w:szCs w:val="28"/>
        </w:rPr>
      </w:pPr>
      <w:r w:rsidRPr="004E33FA">
        <w:rPr>
          <w:sz w:val="28"/>
          <w:szCs w:val="28"/>
        </w:rPr>
        <w:t>5.1</w:t>
      </w:r>
      <w:r w:rsidR="001F1C35">
        <w:rPr>
          <w:sz w:val="28"/>
          <w:szCs w:val="28"/>
        </w:rPr>
        <w:t>3</w:t>
      </w:r>
      <w:r w:rsidR="0095183A" w:rsidRPr="004E33FA">
        <w:rPr>
          <w:sz w:val="28"/>
          <w:szCs w:val="28"/>
        </w:rPr>
        <w:t>.6.1.</w:t>
      </w:r>
      <w:r w:rsidR="004E33FA" w:rsidRPr="004E33FA">
        <w:rPr>
          <w:sz w:val="28"/>
          <w:szCs w:val="28"/>
        </w:rPr>
        <w:t> </w:t>
      </w:r>
      <w:r w:rsidR="009768CA" w:rsidRPr="004E33FA">
        <w:rPr>
          <w:sz w:val="28"/>
          <w:szCs w:val="28"/>
        </w:rPr>
        <w:t>Спортсменам</w:t>
      </w:r>
      <w:r w:rsidR="00B33B2D" w:rsidRPr="004E33FA">
        <w:rPr>
          <w:sz w:val="28"/>
          <w:szCs w:val="28"/>
        </w:rPr>
        <w:t xml:space="preserve"> запрещается вступать в переговоры о ничьей до 40-го хода включительно.</w:t>
      </w:r>
    </w:p>
    <w:p w:rsidR="00B33B2D" w:rsidRPr="004E33FA" w:rsidRDefault="00263DC8" w:rsidP="00B33B2D">
      <w:pPr>
        <w:tabs>
          <w:tab w:val="left" w:pos="709"/>
        </w:tabs>
        <w:jc w:val="both"/>
        <w:rPr>
          <w:sz w:val="28"/>
          <w:szCs w:val="28"/>
        </w:rPr>
      </w:pPr>
      <w:r w:rsidRPr="004E33FA">
        <w:rPr>
          <w:sz w:val="28"/>
          <w:szCs w:val="28"/>
        </w:rPr>
        <w:t>5.1</w:t>
      </w:r>
      <w:r w:rsidR="001F1C35">
        <w:rPr>
          <w:sz w:val="28"/>
          <w:szCs w:val="28"/>
        </w:rPr>
        <w:t>3</w:t>
      </w:r>
      <w:r w:rsidR="0095183A" w:rsidRPr="004E33FA">
        <w:rPr>
          <w:sz w:val="28"/>
          <w:szCs w:val="28"/>
        </w:rPr>
        <w:t>.6.2.</w:t>
      </w:r>
      <w:r w:rsidR="004E33FA" w:rsidRPr="004E33FA">
        <w:rPr>
          <w:sz w:val="28"/>
          <w:szCs w:val="28"/>
        </w:rPr>
        <w:t> </w:t>
      </w:r>
      <w:r w:rsidR="00B33B2D" w:rsidRPr="004E33FA">
        <w:rPr>
          <w:sz w:val="28"/>
          <w:szCs w:val="28"/>
        </w:rPr>
        <w:t>Опоздание на тур более чем на 15 минут наказывается поражением. В этом случае сопернику ставится + (плюс), опоздавшему – (минус).</w:t>
      </w:r>
    </w:p>
    <w:p w:rsidR="00B33B2D" w:rsidRPr="004E33FA" w:rsidRDefault="00263DC8" w:rsidP="00B33B2D">
      <w:pPr>
        <w:tabs>
          <w:tab w:val="left" w:pos="709"/>
        </w:tabs>
        <w:jc w:val="both"/>
        <w:rPr>
          <w:sz w:val="28"/>
          <w:szCs w:val="28"/>
        </w:rPr>
      </w:pPr>
      <w:r w:rsidRPr="004E33FA">
        <w:rPr>
          <w:sz w:val="28"/>
          <w:szCs w:val="28"/>
        </w:rPr>
        <w:t>5.1</w:t>
      </w:r>
      <w:r w:rsidR="001F1C35">
        <w:rPr>
          <w:sz w:val="28"/>
          <w:szCs w:val="28"/>
        </w:rPr>
        <w:t>3</w:t>
      </w:r>
      <w:r w:rsidR="00B33B2D" w:rsidRPr="004E33FA">
        <w:rPr>
          <w:sz w:val="28"/>
          <w:szCs w:val="28"/>
        </w:rPr>
        <w:t>.6.3</w:t>
      </w:r>
      <w:r w:rsidR="004A328E" w:rsidRPr="004E33FA">
        <w:rPr>
          <w:sz w:val="28"/>
          <w:szCs w:val="28"/>
        </w:rPr>
        <w:t>.</w:t>
      </w:r>
      <w:r w:rsidR="004E33FA" w:rsidRPr="004E33FA">
        <w:rPr>
          <w:sz w:val="28"/>
          <w:szCs w:val="28"/>
        </w:rPr>
        <w:t> </w:t>
      </w:r>
      <w:r w:rsidR="00B33B2D" w:rsidRPr="004E33FA">
        <w:rPr>
          <w:sz w:val="28"/>
          <w:szCs w:val="28"/>
        </w:rPr>
        <w:t xml:space="preserve">Спортсмены из одной спортивной сборной команды </w:t>
      </w:r>
      <w:r w:rsidR="004E33FA" w:rsidRPr="004E33FA">
        <w:rPr>
          <w:sz w:val="28"/>
          <w:szCs w:val="28"/>
        </w:rPr>
        <w:t>о</w:t>
      </w:r>
      <w:r w:rsidR="00B33B2D" w:rsidRPr="004E33FA">
        <w:rPr>
          <w:sz w:val="28"/>
          <w:szCs w:val="28"/>
        </w:rPr>
        <w:t>бразовательной организации между собой не встречаются.</w:t>
      </w:r>
    </w:p>
    <w:p w:rsidR="00B33B2D" w:rsidRPr="00E10382" w:rsidRDefault="00263DC8" w:rsidP="00B33B2D">
      <w:pPr>
        <w:tabs>
          <w:tab w:val="left" w:pos="709"/>
        </w:tabs>
        <w:jc w:val="both"/>
        <w:rPr>
          <w:sz w:val="28"/>
          <w:szCs w:val="28"/>
          <w:highlight w:val="yellow"/>
        </w:rPr>
      </w:pPr>
      <w:r w:rsidRPr="004E33FA">
        <w:rPr>
          <w:sz w:val="28"/>
          <w:szCs w:val="28"/>
        </w:rPr>
        <w:t>5.1</w:t>
      </w:r>
      <w:r w:rsidR="001F1C35">
        <w:rPr>
          <w:sz w:val="28"/>
          <w:szCs w:val="28"/>
        </w:rPr>
        <w:t>3</w:t>
      </w:r>
      <w:r w:rsidR="004A328E" w:rsidRPr="004E33FA">
        <w:rPr>
          <w:sz w:val="28"/>
          <w:szCs w:val="28"/>
        </w:rPr>
        <w:t>.7.</w:t>
      </w:r>
      <w:r w:rsidR="004E33FA" w:rsidRPr="004E33FA">
        <w:rPr>
          <w:sz w:val="28"/>
          <w:szCs w:val="28"/>
        </w:rPr>
        <w:t> </w:t>
      </w:r>
      <w:r w:rsidR="00B33B2D" w:rsidRPr="004E33FA">
        <w:rPr>
          <w:sz w:val="28"/>
          <w:szCs w:val="28"/>
        </w:rPr>
        <w:t xml:space="preserve">Места в личном первенстве среди мужчин и среди женщин определяются по наибольшей сумме очков. При равенстве очков – по дополнительным показателям в порядке убывания значимости: коэффициент </w:t>
      </w:r>
      <w:proofErr w:type="spellStart"/>
      <w:r w:rsidR="00B33B2D" w:rsidRPr="004E33FA">
        <w:rPr>
          <w:sz w:val="28"/>
          <w:szCs w:val="28"/>
        </w:rPr>
        <w:t>Бухгольца</w:t>
      </w:r>
      <w:proofErr w:type="spellEnd"/>
      <w:r w:rsidR="00B33B2D" w:rsidRPr="004E33FA">
        <w:rPr>
          <w:sz w:val="28"/>
          <w:szCs w:val="28"/>
        </w:rPr>
        <w:t xml:space="preserve">, усеченный коэффициент </w:t>
      </w:r>
      <w:proofErr w:type="spellStart"/>
      <w:r w:rsidR="00B33B2D" w:rsidRPr="004E33FA">
        <w:rPr>
          <w:sz w:val="28"/>
          <w:szCs w:val="28"/>
        </w:rPr>
        <w:t>Бухгольца</w:t>
      </w:r>
      <w:proofErr w:type="spellEnd"/>
      <w:r w:rsidR="00B33B2D" w:rsidRPr="004E33FA">
        <w:rPr>
          <w:sz w:val="28"/>
          <w:szCs w:val="28"/>
        </w:rPr>
        <w:t xml:space="preserve"> – 1 (за вычетом самого низкого результата одного из соперников), число партий, сыгранных «черными» фигурами (несыгранные партии считаются как </w:t>
      </w:r>
      <w:hyperlink r:id="rId10" w:history="1">
        <w:r w:rsidR="00B33B2D" w:rsidRPr="004E33FA">
          <w:rPr>
            <w:sz w:val="28"/>
            <w:szCs w:val="28"/>
          </w:rPr>
          <w:t>«игранные»</w:t>
        </w:r>
      </w:hyperlink>
      <w:r w:rsidR="00B33B2D" w:rsidRPr="004E33FA">
        <w:rPr>
          <w:sz w:val="28"/>
          <w:szCs w:val="28"/>
        </w:rPr>
        <w:t xml:space="preserve"> белыми фигурами).</w:t>
      </w:r>
    </w:p>
    <w:p w:rsidR="00B33B2D" w:rsidRPr="004E33FA" w:rsidRDefault="00263DC8" w:rsidP="00B33B2D">
      <w:pPr>
        <w:suppressAutoHyphens w:val="0"/>
        <w:spacing w:after="120"/>
        <w:jc w:val="both"/>
        <w:rPr>
          <w:sz w:val="28"/>
          <w:szCs w:val="28"/>
        </w:rPr>
      </w:pPr>
      <w:r w:rsidRPr="004E33FA">
        <w:rPr>
          <w:sz w:val="28"/>
          <w:szCs w:val="28"/>
        </w:rPr>
        <w:t>5.1</w:t>
      </w:r>
      <w:r w:rsidR="001F1C35">
        <w:rPr>
          <w:sz w:val="28"/>
          <w:szCs w:val="28"/>
        </w:rPr>
        <w:t>3</w:t>
      </w:r>
      <w:r w:rsidR="004A328E" w:rsidRPr="004E33FA">
        <w:rPr>
          <w:sz w:val="28"/>
          <w:szCs w:val="28"/>
        </w:rPr>
        <w:t>.8.</w:t>
      </w:r>
      <w:r w:rsidR="004E33FA">
        <w:rPr>
          <w:sz w:val="28"/>
          <w:szCs w:val="28"/>
        </w:rPr>
        <w:t> </w:t>
      </w:r>
      <w:r w:rsidR="00B33B2D" w:rsidRPr="004E33FA">
        <w:rPr>
          <w:sz w:val="28"/>
          <w:szCs w:val="28"/>
        </w:rPr>
        <w:t xml:space="preserve">Программа проведения спортивных соревнований </w:t>
      </w:r>
      <w:r w:rsidR="00B625DC">
        <w:rPr>
          <w:sz w:val="28"/>
          <w:szCs w:val="28"/>
        </w:rPr>
        <w:t>в Ф</w:t>
      </w:r>
      <w:r w:rsidR="00B33B2D" w:rsidRPr="004E33FA">
        <w:rPr>
          <w:sz w:val="28"/>
          <w:szCs w:val="28"/>
        </w:rPr>
        <w:t>инале:</w:t>
      </w: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5"/>
        <w:gridCol w:w="4127"/>
        <w:gridCol w:w="2941"/>
        <w:gridCol w:w="2128"/>
      </w:tblGrid>
      <w:tr w:rsidR="00B33B2D" w:rsidRPr="004E33FA" w:rsidTr="00C333C6">
        <w:tc>
          <w:tcPr>
            <w:tcW w:w="588" w:type="pct"/>
          </w:tcPr>
          <w:p w:rsidR="00B33B2D" w:rsidRPr="004E33FA" w:rsidRDefault="00B33B2D" w:rsidP="00C333C6">
            <w:pPr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lastRenderedPageBreak/>
              <w:t>1 день –</w:t>
            </w:r>
          </w:p>
        </w:tc>
        <w:tc>
          <w:tcPr>
            <w:tcW w:w="4412" w:type="pct"/>
            <w:gridSpan w:val="3"/>
          </w:tcPr>
          <w:p w:rsidR="00B33B2D" w:rsidRPr="004E33FA" w:rsidRDefault="00B33B2D" w:rsidP="00C333C6">
            <w:pPr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>день</w:t>
            </w:r>
            <w:r w:rsidR="004E33FA" w:rsidRPr="004E33FA">
              <w:rPr>
                <w:sz w:val="28"/>
                <w:szCs w:val="28"/>
              </w:rPr>
              <w:t xml:space="preserve"> приезда, комиссия по допуску, </w:t>
            </w:r>
            <w:r w:rsidRPr="004E33FA">
              <w:rPr>
                <w:sz w:val="28"/>
                <w:szCs w:val="28"/>
              </w:rPr>
              <w:t>семинар судей и тренеров</w:t>
            </w:r>
          </w:p>
        </w:tc>
      </w:tr>
      <w:tr w:rsidR="00B33B2D" w:rsidRPr="004E33FA" w:rsidTr="00C333C6">
        <w:tc>
          <w:tcPr>
            <w:tcW w:w="588" w:type="pct"/>
            <w:vAlign w:val="center"/>
          </w:tcPr>
          <w:p w:rsidR="00B33B2D" w:rsidRPr="004E33FA" w:rsidRDefault="00B33B2D" w:rsidP="00C333C6">
            <w:pPr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>2 день –</w:t>
            </w:r>
          </w:p>
        </w:tc>
        <w:tc>
          <w:tcPr>
            <w:tcW w:w="1980" w:type="pct"/>
          </w:tcPr>
          <w:p w:rsidR="00B33B2D" w:rsidRPr="004E33FA" w:rsidRDefault="00B33B2D" w:rsidP="00C333C6">
            <w:pPr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>шахматы (по 2 тура в день)</w:t>
            </w:r>
          </w:p>
        </w:tc>
        <w:tc>
          <w:tcPr>
            <w:tcW w:w="1411" w:type="pct"/>
            <w:vAlign w:val="center"/>
          </w:tcPr>
          <w:p w:rsidR="00B33B2D" w:rsidRPr="004E33FA" w:rsidRDefault="00B33B2D" w:rsidP="00C333C6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E33FA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021" w:type="pct"/>
            <w:vAlign w:val="center"/>
          </w:tcPr>
          <w:p w:rsidR="00B33B2D" w:rsidRPr="004E33FA" w:rsidRDefault="00B33B2D" w:rsidP="00C333C6">
            <w:pPr>
              <w:jc w:val="center"/>
            </w:pPr>
            <w:r w:rsidRPr="004E33FA">
              <w:rPr>
                <w:sz w:val="28"/>
                <w:szCs w:val="28"/>
              </w:rPr>
              <w:t>088 001 2811Я</w:t>
            </w:r>
          </w:p>
        </w:tc>
      </w:tr>
      <w:tr w:rsidR="00B33B2D" w:rsidRPr="004E33FA" w:rsidTr="00C333C6">
        <w:tc>
          <w:tcPr>
            <w:tcW w:w="588" w:type="pct"/>
            <w:vAlign w:val="center"/>
          </w:tcPr>
          <w:p w:rsidR="00B33B2D" w:rsidRPr="004E33FA" w:rsidRDefault="00B33B2D" w:rsidP="00C333C6">
            <w:pPr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>3 день –</w:t>
            </w:r>
          </w:p>
        </w:tc>
        <w:tc>
          <w:tcPr>
            <w:tcW w:w="1980" w:type="pct"/>
          </w:tcPr>
          <w:p w:rsidR="00B33B2D" w:rsidRPr="004E33FA" w:rsidRDefault="00B33B2D" w:rsidP="00C333C6">
            <w:pPr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>шахматы (по 2 тура в день)</w:t>
            </w:r>
          </w:p>
        </w:tc>
        <w:tc>
          <w:tcPr>
            <w:tcW w:w="1411" w:type="pct"/>
            <w:vAlign w:val="center"/>
          </w:tcPr>
          <w:p w:rsidR="00B33B2D" w:rsidRPr="004E33FA" w:rsidRDefault="00B33B2D" w:rsidP="00C333C6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E33FA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021" w:type="pct"/>
            <w:vAlign w:val="center"/>
          </w:tcPr>
          <w:p w:rsidR="00B33B2D" w:rsidRPr="004E33FA" w:rsidRDefault="00B33B2D" w:rsidP="00C333C6">
            <w:pPr>
              <w:jc w:val="center"/>
            </w:pPr>
            <w:r w:rsidRPr="004E33FA">
              <w:rPr>
                <w:sz w:val="28"/>
                <w:szCs w:val="28"/>
              </w:rPr>
              <w:t>088 001 2811Я</w:t>
            </w:r>
          </w:p>
        </w:tc>
      </w:tr>
      <w:tr w:rsidR="00B33B2D" w:rsidRPr="004E33FA" w:rsidTr="00C333C6">
        <w:tc>
          <w:tcPr>
            <w:tcW w:w="588" w:type="pct"/>
            <w:vAlign w:val="center"/>
          </w:tcPr>
          <w:p w:rsidR="00B33B2D" w:rsidRPr="004E33FA" w:rsidRDefault="00B33B2D" w:rsidP="00C333C6">
            <w:pPr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>4 день –</w:t>
            </w:r>
          </w:p>
        </w:tc>
        <w:tc>
          <w:tcPr>
            <w:tcW w:w="1980" w:type="pct"/>
          </w:tcPr>
          <w:p w:rsidR="00B33B2D" w:rsidRPr="004E33FA" w:rsidRDefault="00B33B2D" w:rsidP="00C333C6">
            <w:pPr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>шахматы (по 2 тура в день)</w:t>
            </w:r>
          </w:p>
        </w:tc>
        <w:tc>
          <w:tcPr>
            <w:tcW w:w="1411" w:type="pct"/>
            <w:vAlign w:val="center"/>
          </w:tcPr>
          <w:p w:rsidR="00B33B2D" w:rsidRPr="004E33FA" w:rsidRDefault="00B33B2D" w:rsidP="00C333C6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E33FA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021" w:type="pct"/>
            <w:vAlign w:val="center"/>
          </w:tcPr>
          <w:p w:rsidR="00B33B2D" w:rsidRPr="004E33FA" w:rsidRDefault="00B33B2D" w:rsidP="00C333C6">
            <w:pPr>
              <w:jc w:val="center"/>
            </w:pPr>
            <w:r w:rsidRPr="004E33FA">
              <w:rPr>
                <w:sz w:val="28"/>
                <w:szCs w:val="28"/>
              </w:rPr>
              <w:t>088 001 2811Я</w:t>
            </w:r>
          </w:p>
        </w:tc>
      </w:tr>
      <w:tr w:rsidR="00B33B2D" w:rsidRPr="004E33FA" w:rsidTr="00C333C6">
        <w:tc>
          <w:tcPr>
            <w:tcW w:w="588" w:type="pct"/>
            <w:vAlign w:val="center"/>
          </w:tcPr>
          <w:p w:rsidR="00B33B2D" w:rsidRPr="004E33FA" w:rsidRDefault="00B33B2D" w:rsidP="00C333C6">
            <w:pPr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>5 день –</w:t>
            </w:r>
          </w:p>
        </w:tc>
        <w:tc>
          <w:tcPr>
            <w:tcW w:w="1980" w:type="pct"/>
          </w:tcPr>
          <w:p w:rsidR="00B33B2D" w:rsidRPr="004E33FA" w:rsidRDefault="00B33B2D" w:rsidP="00C333C6">
            <w:pPr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>шахматы (заключительный тур)</w:t>
            </w:r>
          </w:p>
        </w:tc>
        <w:tc>
          <w:tcPr>
            <w:tcW w:w="1411" w:type="pct"/>
            <w:vAlign w:val="center"/>
          </w:tcPr>
          <w:p w:rsidR="00B33B2D" w:rsidRPr="004E33FA" w:rsidRDefault="00B33B2D" w:rsidP="00C333C6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E33FA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021" w:type="pct"/>
            <w:vAlign w:val="center"/>
          </w:tcPr>
          <w:p w:rsidR="00B33B2D" w:rsidRPr="004E33FA" w:rsidRDefault="00B33B2D" w:rsidP="00C333C6">
            <w:pPr>
              <w:jc w:val="center"/>
            </w:pPr>
            <w:r w:rsidRPr="004E33FA">
              <w:rPr>
                <w:sz w:val="28"/>
                <w:szCs w:val="28"/>
              </w:rPr>
              <w:t>088 001 2811Я</w:t>
            </w:r>
          </w:p>
        </w:tc>
      </w:tr>
      <w:tr w:rsidR="00B33B2D" w:rsidRPr="004E33FA" w:rsidTr="00C333C6">
        <w:tc>
          <w:tcPr>
            <w:tcW w:w="588" w:type="pct"/>
            <w:vAlign w:val="center"/>
          </w:tcPr>
          <w:p w:rsidR="00B33B2D" w:rsidRPr="004E33FA" w:rsidRDefault="00B33B2D" w:rsidP="00C333C6">
            <w:pPr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>6 день –</w:t>
            </w:r>
          </w:p>
        </w:tc>
        <w:tc>
          <w:tcPr>
            <w:tcW w:w="1980" w:type="pct"/>
          </w:tcPr>
          <w:p w:rsidR="00B33B2D" w:rsidRPr="004E33FA" w:rsidRDefault="00B33B2D" w:rsidP="00C333C6">
            <w:pPr>
              <w:jc w:val="both"/>
              <w:rPr>
                <w:sz w:val="28"/>
                <w:szCs w:val="28"/>
              </w:rPr>
            </w:pPr>
            <w:r w:rsidRPr="004E33FA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411" w:type="pct"/>
            <w:vAlign w:val="center"/>
          </w:tcPr>
          <w:p w:rsidR="00B33B2D" w:rsidRPr="004E33FA" w:rsidRDefault="00B33B2D" w:rsidP="00C333C6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21" w:type="pct"/>
            <w:vAlign w:val="center"/>
          </w:tcPr>
          <w:p w:rsidR="00B33B2D" w:rsidRPr="004E33FA" w:rsidRDefault="00B33B2D" w:rsidP="00C333C6">
            <w:pPr>
              <w:jc w:val="center"/>
            </w:pPr>
          </w:p>
        </w:tc>
      </w:tr>
    </w:tbl>
    <w:p w:rsidR="00B33B2D" w:rsidRDefault="00263DC8" w:rsidP="00B33B2D">
      <w:p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E33FA">
        <w:rPr>
          <w:sz w:val="28"/>
          <w:szCs w:val="28"/>
        </w:rPr>
        <w:t>5.1</w:t>
      </w:r>
      <w:r w:rsidR="001F1C35">
        <w:rPr>
          <w:sz w:val="28"/>
          <w:szCs w:val="28"/>
        </w:rPr>
        <w:t>3</w:t>
      </w:r>
      <w:r w:rsidR="004A328E" w:rsidRPr="004E33FA">
        <w:rPr>
          <w:sz w:val="28"/>
          <w:szCs w:val="28"/>
        </w:rPr>
        <w:t>.9.</w:t>
      </w:r>
      <w:r w:rsidR="004E33FA" w:rsidRPr="004E33FA">
        <w:rPr>
          <w:sz w:val="28"/>
          <w:szCs w:val="28"/>
        </w:rPr>
        <w:t> </w:t>
      </w:r>
      <w:r w:rsidR="00B33B2D" w:rsidRPr="004E33FA">
        <w:rPr>
          <w:sz w:val="28"/>
          <w:szCs w:val="28"/>
        </w:rPr>
        <w:t xml:space="preserve">Командное первенство среди спортивных сборных команд </w:t>
      </w:r>
      <w:r w:rsidR="004E33FA">
        <w:rPr>
          <w:color w:val="000000"/>
          <w:spacing w:val="-3"/>
          <w:sz w:val="28"/>
          <w:szCs w:val="28"/>
        </w:rPr>
        <w:t>о</w:t>
      </w:r>
      <w:r w:rsidR="00B33B2D" w:rsidRPr="004E33FA">
        <w:rPr>
          <w:color w:val="000000"/>
          <w:spacing w:val="-3"/>
          <w:sz w:val="28"/>
          <w:szCs w:val="28"/>
        </w:rPr>
        <w:t xml:space="preserve">бразовательных организаций </w:t>
      </w:r>
      <w:r w:rsidR="00B33B2D" w:rsidRPr="004E33FA">
        <w:rPr>
          <w:sz w:val="28"/>
          <w:szCs w:val="28"/>
        </w:rPr>
        <w:t>определяется по наибольшей сумме очков, набранных всеми спортсменами команды</w:t>
      </w:r>
      <w:r w:rsidR="00B33B2D" w:rsidRPr="004E33FA">
        <w:rPr>
          <w:color w:val="000000"/>
          <w:spacing w:val="-3"/>
          <w:sz w:val="28"/>
          <w:szCs w:val="28"/>
        </w:rPr>
        <w:t xml:space="preserve"> </w:t>
      </w:r>
      <w:r w:rsidR="004E33FA">
        <w:rPr>
          <w:color w:val="000000"/>
          <w:spacing w:val="-3"/>
          <w:sz w:val="28"/>
          <w:szCs w:val="28"/>
        </w:rPr>
        <w:t>о</w:t>
      </w:r>
      <w:r w:rsidR="00B33B2D" w:rsidRPr="004E33FA">
        <w:rPr>
          <w:color w:val="000000"/>
          <w:spacing w:val="-3"/>
          <w:sz w:val="28"/>
          <w:szCs w:val="28"/>
        </w:rPr>
        <w:t>бразовательной организации</w:t>
      </w:r>
      <w:r w:rsidR="00B33B2D" w:rsidRPr="004E33FA">
        <w:rPr>
          <w:sz w:val="28"/>
          <w:szCs w:val="28"/>
        </w:rPr>
        <w:t xml:space="preserve">. При равенстве очков – по дополнительным показателям в порядке убывания значимости: сумма коэффициентов </w:t>
      </w:r>
      <w:proofErr w:type="spellStart"/>
      <w:r w:rsidR="00B33B2D" w:rsidRPr="004E33FA">
        <w:rPr>
          <w:sz w:val="28"/>
          <w:szCs w:val="28"/>
        </w:rPr>
        <w:t>Бухгольца</w:t>
      </w:r>
      <w:proofErr w:type="spellEnd"/>
      <w:r w:rsidR="00B33B2D" w:rsidRPr="004E33FA">
        <w:rPr>
          <w:sz w:val="28"/>
          <w:szCs w:val="28"/>
        </w:rPr>
        <w:t xml:space="preserve"> всех спортсменов команды, сумма усеченных коэффициентов </w:t>
      </w:r>
      <w:proofErr w:type="spellStart"/>
      <w:r w:rsidR="00B33B2D" w:rsidRPr="004E33FA">
        <w:rPr>
          <w:sz w:val="28"/>
          <w:szCs w:val="28"/>
        </w:rPr>
        <w:t>Бухгольца</w:t>
      </w:r>
      <w:proofErr w:type="spellEnd"/>
      <w:r w:rsidR="00B33B2D" w:rsidRPr="004E33FA">
        <w:rPr>
          <w:sz w:val="28"/>
          <w:szCs w:val="28"/>
        </w:rPr>
        <w:t xml:space="preserve"> – 1 (за вычетом самого низкого результата одного из соперников).</w:t>
      </w:r>
    </w:p>
    <w:p w:rsidR="005B6414" w:rsidRDefault="00AA0BDE" w:rsidP="00B9185A">
      <w:pPr>
        <w:tabs>
          <w:tab w:val="left" w:pos="0"/>
        </w:tabs>
        <w:spacing w:before="240" w:after="240"/>
        <w:jc w:val="center"/>
        <w:rPr>
          <w:sz w:val="28"/>
          <w:szCs w:val="28"/>
        </w:rPr>
      </w:pPr>
      <w:r>
        <w:rPr>
          <w:rStyle w:val="a5"/>
          <w:sz w:val="28"/>
          <w:szCs w:val="28"/>
          <w:lang w:val="en-US"/>
        </w:rPr>
        <w:t>VI</w:t>
      </w:r>
      <w:r w:rsidRPr="00F27D3F">
        <w:rPr>
          <w:rStyle w:val="a5"/>
          <w:sz w:val="28"/>
          <w:szCs w:val="28"/>
        </w:rPr>
        <w:t xml:space="preserve">. </w:t>
      </w:r>
      <w:r w:rsidRPr="00F16321">
        <w:rPr>
          <w:rStyle w:val="a5"/>
          <w:sz w:val="28"/>
          <w:szCs w:val="28"/>
        </w:rPr>
        <w:t>УСЛОВИЯ ПОДВЕДЕНИЯ ИТОГОВ</w:t>
      </w:r>
    </w:p>
    <w:p w:rsidR="00C73574" w:rsidRDefault="00F27D3F" w:rsidP="00C7357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793A4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="001A7DB2">
        <w:rPr>
          <w:bCs/>
          <w:sz w:val="28"/>
          <w:szCs w:val="28"/>
        </w:rPr>
        <w:t>.</w:t>
      </w:r>
      <w:r w:rsidR="001A7DB2">
        <w:rPr>
          <w:bCs/>
          <w:sz w:val="28"/>
          <w:szCs w:val="28"/>
        </w:rPr>
        <w:tab/>
        <w:t>Отче</w:t>
      </w:r>
      <w:r w:rsidR="00C73574">
        <w:rPr>
          <w:bCs/>
          <w:sz w:val="28"/>
          <w:szCs w:val="28"/>
        </w:rPr>
        <w:t xml:space="preserve">т о проведении </w:t>
      </w:r>
      <w:r w:rsidR="00961A96" w:rsidRPr="00207286">
        <w:rPr>
          <w:bCs/>
          <w:sz w:val="28"/>
          <w:szCs w:val="28"/>
          <w:lang w:val="en-US"/>
        </w:rPr>
        <w:t>I</w:t>
      </w:r>
      <w:r w:rsidR="00961A96">
        <w:rPr>
          <w:bCs/>
          <w:sz w:val="28"/>
          <w:szCs w:val="28"/>
        </w:rPr>
        <w:t xml:space="preserve"> этапа</w:t>
      </w:r>
      <w:r w:rsidR="00793A4F">
        <w:rPr>
          <w:bCs/>
          <w:sz w:val="28"/>
          <w:szCs w:val="28"/>
        </w:rPr>
        <w:t xml:space="preserve"> и протоколы </w:t>
      </w:r>
      <w:r w:rsidR="00961A96">
        <w:rPr>
          <w:bCs/>
          <w:sz w:val="28"/>
          <w:szCs w:val="28"/>
        </w:rPr>
        <w:t xml:space="preserve">по </w:t>
      </w:r>
      <w:r w:rsidR="00961A96" w:rsidRPr="00207286">
        <w:rPr>
          <w:bCs/>
          <w:sz w:val="28"/>
          <w:szCs w:val="28"/>
        </w:rPr>
        <w:t xml:space="preserve">видам спорта, входящим в программу </w:t>
      </w:r>
      <w:r w:rsidR="00793A4F">
        <w:rPr>
          <w:bCs/>
          <w:sz w:val="28"/>
          <w:szCs w:val="28"/>
        </w:rPr>
        <w:t xml:space="preserve">Универсиады </w:t>
      </w:r>
      <w:r w:rsidR="005474A1">
        <w:rPr>
          <w:color w:val="000000" w:themeColor="text1"/>
          <w:sz w:val="28"/>
          <w:szCs w:val="28"/>
        </w:rPr>
        <w:t>(Приложение</w:t>
      </w:r>
      <w:r w:rsidR="00A4318B">
        <w:rPr>
          <w:color w:val="000000" w:themeColor="text1"/>
          <w:sz w:val="28"/>
          <w:szCs w:val="28"/>
        </w:rPr>
        <w:t xml:space="preserve"> №</w:t>
      </w:r>
      <w:r w:rsidR="004E33FA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6</w:t>
      </w:r>
      <w:r w:rsidR="005474A1">
        <w:rPr>
          <w:color w:val="000000" w:themeColor="text1"/>
          <w:sz w:val="28"/>
          <w:szCs w:val="28"/>
        </w:rPr>
        <w:t>)</w:t>
      </w:r>
      <w:r w:rsidR="00C73574" w:rsidRPr="00C73574">
        <w:rPr>
          <w:sz w:val="28"/>
          <w:szCs w:val="28"/>
        </w:rPr>
        <w:t xml:space="preserve"> </w:t>
      </w:r>
      <w:r w:rsidR="00C73574" w:rsidRPr="001253B5">
        <w:rPr>
          <w:sz w:val="28"/>
          <w:szCs w:val="28"/>
        </w:rPr>
        <w:t>направляются по эл</w:t>
      </w:r>
      <w:r w:rsidR="00C73574">
        <w:rPr>
          <w:sz w:val="28"/>
          <w:szCs w:val="28"/>
        </w:rPr>
        <w:t xml:space="preserve">ектронной </w:t>
      </w:r>
      <w:r w:rsidR="00C73574" w:rsidRPr="001253B5">
        <w:rPr>
          <w:sz w:val="28"/>
          <w:szCs w:val="28"/>
        </w:rPr>
        <w:t xml:space="preserve">почте </w:t>
      </w:r>
      <w:hyperlink r:id="rId11" w:history="1">
        <w:r w:rsidR="00C73574" w:rsidRPr="00C73574">
          <w:rPr>
            <w:rStyle w:val="a4"/>
            <w:color w:val="auto"/>
            <w:sz w:val="28"/>
            <w:szCs w:val="28"/>
            <w:u w:val="none"/>
            <w:lang w:val="en-US"/>
          </w:rPr>
          <w:t>universiada</w:t>
        </w:r>
        <w:r w:rsidR="00C73574" w:rsidRPr="00C73574">
          <w:rPr>
            <w:rStyle w:val="a4"/>
            <w:color w:val="auto"/>
            <w:sz w:val="28"/>
            <w:szCs w:val="28"/>
            <w:u w:val="none"/>
          </w:rPr>
          <w:t>2020@</w:t>
        </w:r>
        <w:r w:rsidR="00C73574" w:rsidRPr="00C73574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="00C73574" w:rsidRPr="00C73574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C73574" w:rsidRPr="00C73574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73574" w:rsidRPr="001253B5">
        <w:rPr>
          <w:sz w:val="28"/>
          <w:szCs w:val="28"/>
        </w:rPr>
        <w:t xml:space="preserve"> в течение 3-х дней после окончания </w:t>
      </w:r>
      <w:r w:rsidR="00C73574" w:rsidRPr="00207286">
        <w:rPr>
          <w:bCs/>
          <w:sz w:val="28"/>
          <w:szCs w:val="28"/>
        </w:rPr>
        <w:t>спортивных</w:t>
      </w:r>
      <w:r w:rsidR="00C73574">
        <w:rPr>
          <w:sz w:val="28"/>
          <w:szCs w:val="28"/>
        </w:rPr>
        <w:t xml:space="preserve"> </w:t>
      </w:r>
      <w:r w:rsidR="00C73574" w:rsidRPr="001253B5">
        <w:rPr>
          <w:sz w:val="28"/>
          <w:szCs w:val="28"/>
        </w:rPr>
        <w:t>соревнований.</w:t>
      </w:r>
    </w:p>
    <w:p w:rsidR="00961A96" w:rsidRPr="001A3F46" w:rsidRDefault="00817E36" w:rsidP="00C735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4E0D7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</w:t>
      </w:r>
      <w:r w:rsidR="00961A96" w:rsidRPr="001A3F46">
        <w:rPr>
          <w:color w:val="000000" w:themeColor="text1"/>
          <w:sz w:val="28"/>
          <w:szCs w:val="28"/>
        </w:rPr>
        <w:t>.</w:t>
      </w:r>
      <w:r w:rsidR="00961A96" w:rsidRPr="001A3F46">
        <w:rPr>
          <w:color w:val="000000" w:themeColor="text1"/>
          <w:sz w:val="28"/>
          <w:szCs w:val="28"/>
        </w:rPr>
        <w:tab/>
      </w:r>
      <w:r w:rsidR="001A7DB2" w:rsidRPr="001A3F46">
        <w:rPr>
          <w:sz w:val="28"/>
          <w:szCs w:val="28"/>
        </w:rPr>
        <w:t>Отче</w:t>
      </w:r>
      <w:r w:rsidR="00961A96" w:rsidRPr="001A3F46">
        <w:rPr>
          <w:sz w:val="28"/>
          <w:szCs w:val="28"/>
        </w:rPr>
        <w:t xml:space="preserve">т главной судейской коллегии </w:t>
      </w:r>
      <w:r w:rsidR="006E19CB" w:rsidRPr="001A3F46">
        <w:rPr>
          <w:sz w:val="28"/>
          <w:szCs w:val="28"/>
        </w:rPr>
        <w:t xml:space="preserve">по виду спорта </w:t>
      </w:r>
      <w:r w:rsidR="00961A96" w:rsidRPr="001A3F46">
        <w:rPr>
          <w:sz w:val="28"/>
          <w:szCs w:val="28"/>
        </w:rPr>
        <w:t>о про</w:t>
      </w:r>
      <w:r w:rsidR="004E0D7B">
        <w:rPr>
          <w:sz w:val="28"/>
          <w:szCs w:val="28"/>
        </w:rPr>
        <w:t xml:space="preserve">ведении спортивных соревнований </w:t>
      </w:r>
      <w:r w:rsidR="004E33FA">
        <w:rPr>
          <w:sz w:val="28"/>
          <w:szCs w:val="28"/>
        </w:rPr>
        <w:t>ф</w:t>
      </w:r>
      <w:r w:rsidR="00F35002">
        <w:rPr>
          <w:sz w:val="28"/>
          <w:szCs w:val="28"/>
        </w:rPr>
        <w:t xml:space="preserve">инала </w:t>
      </w:r>
      <w:r w:rsidR="00A4318B">
        <w:rPr>
          <w:sz w:val="28"/>
          <w:szCs w:val="28"/>
        </w:rPr>
        <w:t>(Приложение №</w:t>
      </w:r>
      <w:r w:rsidR="004E33FA">
        <w:rPr>
          <w:sz w:val="28"/>
          <w:szCs w:val="28"/>
        </w:rPr>
        <w:t> </w:t>
      </w:r>
      <w:r w:rsidR="00F27D3F">
        <w:rPr>
          <w:sz w:val="28"/>
          <w:szCs w:val="28"/>
        </w:rPr>
        <w:t>7</w:t>
      </w:r>
      <w:r w:rsidR="00961A96" w:rsidRPr="001A3F46">
        <w:rPr>
          <w:sz w:val="28"/>
          <w:szCs w:val="28"/>
        </w:rPr>
        <w:t>)</w:t>
      </w:r>
      <w:r w:rsidR="00961A96" w:rsidRPr="001A3F46">
        <w:rPr>
          <w:color w:val="000000" w:themeColor="text1"/>
          <w:sz w:val="28"/>
          <w:szCs w:val="28"/>
        </w:rPr>
        <w:t>, протоколы спортивных соревнований и копии им</w:t>
      </w:r>
      <w:r w:rsidR="004E0D7B">
        <w:rPr>
          <w:color w:val="000000" w:themeColor="text1"/>
          <w:sz w:val="28"/>
          <w:szCs w:val="28"/>
        </w:rPr>
        <w:t xml:space="preserve">енных заявок </w:t>
      </w:r>
      <w:r w:rsidR="003B20CE" w:rsidRPr="00BA077D">
        <w:rPr>
          <w:sz w:val="28"/>
          <w:szCs w:val="28"/>
        </w:rPr>
        <w:t>спортивн</w:t>
      </w:r>
      <w:r w:rsidR="003B20CE">
        <w:rPr>
          <w:sz w:val="28"/>
          <w:szCs w:val="28"/>
        </w:rPr>
        <w:t xml:space="preserve">ых </w:t>
      </w:r>
      <w:r w:rsidR="00B109D5">
        <w:rPr>
          <w:sz w:val="28"/>
          <w:szCs w:val="28"/>
        </w:rPr>
        <w:t>сборных</w:t>
      </w:r>
      <w:r w:rsidR="00B109D5">
        <w:rPr>
          <w:color w:val="000000" w:themeColor="text1"/>
          <w:sz w:val="28"/>
          <w:szCs w:val="28"/>
        </w:rPr>
        <w:t xml:space="preserve"> </w:t>
      </w:r>
      <w:r w:rsidR="00961A96" w:rsidRPr="001A3F46">
        <w:rPr>
          <w:color w:val="000000" w:themeColor="text1"/>
          <w:sz w:val="28"/>
          <w:szCs w:val="28"/>
        </w:rPr>
        <w:t xml:space="preserve">команд </w:t>
      </w:r>
      <w:r w:rsidR="004E33FA">
        <w:rPr>
          <w:color w:val="000000"/>
          <w:spacing w:val="-3"/>
          <w:sz w:val="28"/>
          <w:szCs w:val="28"/>
        </w:rPr>
        <w:t>о</w:t>
      </w:r>
      <w:r w:rsidR="004E0D7B" w:rsidRPr="001253B5">
        <w:rPr>
          <w:color w:val="000000"/>
          <w:spacing w:val="-3"/>
          <w:sz w:val="28"/>
          <w:szCs w:val="28"/>
        </w:rPr>
        <w:t>бразовательных организаций</w:t>
      </w:r>
      <w:r w:rsidR="003B20CE">
        <w:rPr>
          <w:color w:val="000000"/>
          <w:spacing w:val="-3"/>
          <w:sz w:val="28"/>
          <w:szCs w:val="28"/>
        </w:rPr>
        <w:t xml:space="preserve"> </w:t>
      </w:r>
      <w:r w:rsidR="00961A96" w:rsidRPr="001A3F46">
        <w:rPr>
          <w:sz w:val="28"/>
          <w:szCs w:val="28"/>
        </w:rPr>
        <w:t xml:space="preserve">представляются в день окончания спортивных соревнований в </w:t>
      </w:r>
      <w:r w:rsidR="006E19CB" w:rsidRPr="001A3F46">
        <w:rPr>
          <w:sz w:val="28"/>
          <w:szCs w:val="28"/>
        </w:rPr>
        <w:t>Главну</w:t>
      </w:r>
      <w:r w:rsidR="004E0D7B">
        <w:rPr>
          <w:sz w:val="28"/>
          <w:szCs w:val="28"/>
        </w:rPr>
        <w:t xml:space="preserve">ю судейскую коллегию Универсиады </w:t>
      </w:r>
      <w:r w:rsidR="00961A96" w:rsidRPr="001A3F46">
        <w:rPr>
          <w:sz w:val="28"/>
          <w:szCs w:val="28"/>
        </w:rPr>
        <w:t xml:space="preserve">по электронной почте </w:t>
      </w:r>
      <w:hyperlink r:id="rId12" w:history="1">
        <w:r w:rsidR="00961A96" w:rsidRPr="001A3F46">
          <w:rPr>
            <w:sz w:val="28"/>
            <w:szCs w:val="28"/>
          </w:rPr>
          <w:t>spartakiada@fcpsr.ru</w:t>
        </w:r>
      </w:hyperlink>
      <w:r w:rsidR="00961A96" w:rsidRPr="001A3F46">
        <w:rPr>
          <w:sz w:val="28"/>
          <w:szCs w:val="28"/>
        </w:rPr>
        <w:t xml:space="preserve">, </w:t>
      </w:r>
      <w:r w:rsidR="00961A96" w:rsidRPr="001A3F46">
        <w:rPr>
          <w:color w:val="000000" w:themeColor="text1"/>
          <w:sz w:val="28"/>
          <w:szCs w:val="28"/>
        </w:rPr>
        <w:t>а оригиналы</w:t>
      </w:r>
      <w:r w:rsidR="001A7DB2" w:rsidRPr="001A3F46">
        <w:rPr>
          <w:sz w:val="28"/>
          <w:szCs w:val="28"/>
        </w:rPr>
        <w:t xml:space="preserve"> и отче</w:t>
      </w:r>
      <w:r w:rsidR="00961A96" w:rsidRPr="001A3F46">
        <w:rPr>
          <w:sz w:val="28"/>
          <w:szCs w:val="28"/>
        </w:rPr>
        <w:t xml:space="preserve">т о спортивных соревнованиях </w:t>
      </w:r>
      <w:r w:rsidR="001A7DB2" w:rsidRPr="001A3F46">
        <w:rPr>
          <w:sz w:val="28"/>
          <w:szCs w:val="28"/>
        </w:rPr>
        <w:t>в полном объе</w:t>
      </w:r>
      <w:r w:rsidR="00961A96" w:rsidRPr="001A3F46">
        <w:rPr>
          <w:sz w:val="28"/>
          <w:szCs w:val="28"/>
        </w:rPr>
        <w:t xml:space="preserve">ме </w:t>
      </w:r>
      <w:r w:rsidR="001A7DB2" w:rsidRPr="001A3F46">
        <w:rPr>
          <w:sz w:val="28"/>
          <w:szCs w:val="28"/>
        </w:rPr>
        <w:t>в тре</w:t>
      </w:r>
      <w:r w:rsidR="00961A96" w:rsidRPr="001A3F46">
        <w:rPr>
          <w:sz w:val="28"/>
          <w:szCs w:val="28"/>
        </w:rPr>
        <w:t xml:space="preserve">хдневный срок направляется в адрес ФГБУ ФЦПСР: 105064, г. Москва, ул. Казакова, д.18, </w:t>
      </w:r>
      <w:r w:rsidR="00486415" w:rsidRPr="001A3F46">
        <w:rPr>
          <w:color w:val="000000" w:themeColor="text1"/>
          <w:sz w:val="28"/>
          <w:szCs w:val="28"/>
        </w:rPr>
        <w:t>стр.8</w:t>
      </w:r>
      <w:r w:rsidR="00961A96" w:rsidRPr="001A3F46">
        <w:rPr>
          <w:color w:val="000000" w:themeColor="text1"/>
          <w:sz w:val="28"/>
          <w:szCs w:val="28"/>
        </w:rPr>
        <w:t>.</w:t>
      </w:r>
      <w:r w:rsidR="004E0D7B">
        <w:rPr>
          <w:color w:val="000000" w:themeColor="text1"/>
          <w:sz w:val="28"/>
          <w:szCs w:val="28"/>
        </w:rPr>
        <w:t xml:space="preserve">, </w:t>
      </w:r>
      <w:proofErr w:type="spellStart"/>
      <w:r w:rsidR="004E0D7B">
        <w:rPr>
          <w:color w:val="000000" w:themeColor="text1"/>
          <w:sz w:val="28"/>
          <w:szCs w:val="28"/>
        </w:rPr>
        <w:t>каб</w:t>
      </w:r>
      <w:proofErr w:type="spellEnd"/>
      <w:r w:rsidR="004E0D7B">
        <w:rPr>
          <w:color w:val="000000" w:themeColor="text1"/>
          <w:sz w:val="28"/>
          <w:szCs w:val="28"/>
        </w:rPr>
        <w:t>. №</w:t>
      </w:r>
      <w:r w:rsidR="004E33FA">
        <w:rPr>
          <w:color w:val="000000" w:themeColor="text1"/>
          <w:sz w:val="28"/>
          <w:szCs w:val="28"/>
        </w:rPr>
        <w:t> </w:t>
      </w:r>
      <w:r w:rsidR="004E0D7B">
        <w:rPr>
          <w:color w:val="000000" w:themeColor="text1"/>
          <w:sz w:val="28"/>
          <w:szCs w:val="28"/>
        </w:rPr>
        <w:t>33.</w:t>
      </w:r>
    </w:p>
    <w:p w:rsidR="00961A96" w:rsidRPr="00207286" w:rsidRDefault="006A7499" w:rsidP="00961A96">
      <w:pPr>
        <w:pStyle w:val="2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8823F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ab/>
      </w:r>
      <w:r w:rsidR="00961A96" w:rsidRPr="001A3F46">
        <w:rPr>
          <w:color w:val="000000" w:themeColor="text1"/>
          <w:sz w:val="28"/>
          <w:szCs w:val="28"/>
        </w:rPr>
        <w:t>Главная судейская коллегия по виду спорта в период проведения</w:t>
      </w:r>
      <w:r w:rsidR="004349CD">
        <w:rPr>
          <w:color w:val="000000" w:themeColor="text1"/>
          <w:sz w:val="28"/>
          <w:szCs w:val="28"/>
        </w:rPr>
        <w:t xml:space="preserve"> </w:t>
      </w:r>
      <w:r w:rsidR="004E33FA">
        <w:rPr>
          <w:sz w:val="28"/>
          <w:szCs w:val="28"/>
        </w:rPr>
        <w:t>ф</w:t>
      </w:r>
      <w:r w:rsidR="00961A96" w:rsidRPr="001A3F46">
        <w:rPr>
          <w:sz w:val="28"/>
          <w:szCs w:val="28"/>
        </w:rPr>
        <w:t>инала</w:t>
      </w:r>
      <w:r w:rsidR="00F35002">
        <w:rPr>
          <w:sz w:val="28"/>
          <w:szCs w:val="28"/>
        </w:rPr>
        <w:t xml:space="preserve"> </w:t>
      </w:r>
      <w:r w:rsidR="00961A96" w:rsidRPr="001A3F46">
        <w:rPr>
          <w:sz w:val="28"/>
          <w:szCs w:val="28"/>
        </w:rPr>
        <w:t xml:space="preserve">по электронной почте </w:t>
      </w:r>
      <w:hyperlink r:id="rId13" w:history="1">
        <w:r w:rsidR="00961A96" w:rsidRPr="001A3F46">
          <w:rPr>
            <w:sz w:val="28"/>
            <w:szCs w:val="28"/>
          </w:rPr>
          <w:t>spartakiada@fcpsr.ru</w:t>
        </w:r>
      </w:hyperlink>
      <w:r w:rsidR="00486415" w:rsidRPr="001A3F46">
        <w:t xml:space="preserve"> </w:t>
      </w:r>
      <w:r w:rsidR="00961A96" w:rsidRPr="001A3F46">
        <w:rPr>
          <w:color w:val="000000" w:themeColor="text1"/>
          <w:sz w:val="28"/>
          <w:szCs w:val="28"/>
        </w:rPr>
        <w:t xml:space="preserve">представляет в </w:t>
      </w:r>
      <w:r w:rsidR="00EE171C" w:rsidRPr="001A3F46">
        <w:rPr>
          <w:sz w:val="28"/>
          <w:szCs w:val="28"/>
        </w:rPr>
        <w:t>Главную судейскую коллегию</w:t>
      </w:r>
      <w:r w:rsidR="00EE171C" w:rsidRPr="001A3F46">
        <w:rPr>
          <w:color w:val="000000" w:themeColor="text1"/>
          <w:sz w:val="28"/>
          <w:szCs w:val="28"/>
        </w:rPr>
        <w:t xml:space="preserve"> </w:t>
      </w:r>
      <w:r w:rsidR="003A5821">
        <w:rPr>
          <w:sz w:val="28"/>
          <w:szCs w:val="28"/>
        </w:rPr>
        <w:t>Универсиады</w:t>
      </w:r>
      <w:r w:rsidR="00961A96" w:rsidRPr="001A3F46">
        <w:rPr>
          <w:color w:val="000000" w:themeColor="text1"/>
          <w:sz w:val="28"/>
          <w:szCs w:val="28"/>
        </w:rPr>
        <w:t>:</w:t>
      </w:r>
    </w:p>
    <w:p w:rsidR="00961A96" w:rsidRPr="00646D07" w:rsidRDefault="00961A96" w:rsidP="007A3EFA">
      <w:pPr>
        <w:pStyle w:val="16"/>
        <w:numPr>
          <w:ilvl w:val="0"/>
          <w:numId w:val="31"/>
        </w:numPr>
        <w:spacing w:before="0" w:after="0"/>
        <w:jc w:val="both"/>
        <w:rPr>
          <w:color w:val="000000" w:themeColor="text1"/>
          <w:sz w:val="28"/>
          <w:szCs w:val="28"/>
        </w:rPr>
      </w:pPr>
      <w:r w:rsidRPr="00646D07">
        <w:rPr>
          <w:color w:val="000000" w:themeColor="text1"/>
          <w:sz w:val="28"/>
          <w:szCs w:val="28"/>
        </w:rPr>
        <w:t>в день приезда – решение Ко</w:t>
      </w:r>
      <w:r w:rsidR="00A4318B">
        <w:rPr>
          <w:color w:val="000000" w:themeColor="text1"/>
          <w:sz w:val="28"/>
          <w:szCs w:val="28"/>
        </w:rPr>
        <w:t>миссии по допуску (Приложение №</w:t>
      </w:r>
      <w:r w:rsidR="004E33FA">
        <w:rPr>
          <w:color w:val="000000" w:themeColor="text1"/>
          <w:sz w:val="28"/>
          <w:szCs w:val="28"/>
        </w:rPr>
        <w:t> </w:t>
      </w:r>
      <w:r w:rsidR="00E76637">
        <w:rPr>
          <w:color w:val="000000" w:themeColor="text1"/>
          <w:sz w:val="28"/>
          <w:szCs w:val="28"/>
        </w:rPr>
        <w:t>3</w:t>
      </w:r>
      <w:r w:rsidRPr="00646D07">
        <w:rPr>
          <w:color w:val="000000" w:themeColor="text1"/>
          <w:sz w:val="28"/>
          <w:szCs w:val="28"/>
        </w:rPr>
        <w:t>);</w:t>
      </w:r>
    </w:p>
    <w:p w:rsidR="00BD6943" w:rsidRPr="00646D07" w:rsidRDefault="00FF40FA" w:rsidP="007A3EFA">
      <w:pPr>
        <w:pStyle w:val="16"/>
        <w:numPr>
          <w:ilvl w:val="0"/>
          <w:numId w:val="31"/>
        </w:numPr>
        <w:spacing w:before="0" w:after="0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 xml:space="preserve">ежедневно </w:t>
      </w:r>
      <w:r w:rsidR="00EE171C" w:rsidRPr="00646D07">
        <w:rPr>
          <w:color w:val="000000" w:themeColor="text1"/>
          <w:spacing w:val="-3"/>
          <w:sz w:val="28"/>
          <w:szCs w:val="28"/>
        </w:rPr>
        <w:t xml:space="preserve">– текущие результаты (протоколы) </w:t>
      </w:r>
      <w:r w:rsidR="00961A96" w:rsidRPr="00646D07">
        <w:rPr>
          <w:color w:val="000000" w:themeColor="text1"/>
          <w:spacing w:val="-3"/>
          <w:sz w:val="28"/>
          <w:szCs w:val="28"/>
        </w:rPr>
        <w:t>спортивных соревнований;</w:t>
      </w:r>
    </w:p>
    <w:p w:rsidR="00961A96" w:rsidRPr="00BD6943" w:rsidRDefault="00961A96" w:rsidP="007A3EFA">
      <w:pPr>
        <w:pStyle w:val="16"/>
        <w:numPr>
          <w:ilvl w:val="0"/>
          <w:numId w:val="31"/>
        </w:numPr>
        <w:spacing w:before="0" w:after="0"/>
        <w:jc w:val="both"/>
        <w:rPr>
          <w:color w:val="000000" w:themeColor="text1"/>
          <w:spacing w:val="-3"/>
          <w:sz w:val="28"/>
          <w:szCs w:val="28"/>
        </w:rPr>
      </w:pPr>
      <w:r w:rsidRPr="00646D07">
        <w:rPr>
          <w:color w:val="000000" w:themeColor="text1"/>
          <w:spacing w:val="-3"/>
          <w:sz w:val="28"/>
          <w:szCs w:val="28"/>
        </w:rPr>
        <w:t>в день ок</w:t>
      </w:r>
      <w:r w:rsidR="00615589">
        <w:rPr>
          <w:color w:val="000000" w:themeColor="text1"/>
          <w:spacing w:val="-3"/>
          <w:sz w:val="28"/>
          <w:szCs w:val="28"/>
        </w:rPr>
        <w:t xml:space="preserve">ончания спортивных соревнований </w:t>
      </w:r>
      <w:r w:rsidR="000A76DC" w:rsidRPr="00646D07">
        <w:rPr>
          <w:color w:val="000000" w:themeColor="text1"/>
          <w:spacing w:val="-3"/>
          <w:sz w:val="28"/>
          <w:szCs w:val="28"/>
        </w:rPr>
        <w:t xml:space="preserve">– </w:t>
      </w:r>
      <w:r w:rsidR="00BD6943" w:rsidRPr="00646D07">
        <w:rPr>
          <w:sz w:val="28"/>
          <w:szCs w:val="28"/>
        </w:rPr>
        <w:t>отчет главной судейской коллегии по виду спорта</w:t>
      </w:r>
      <w:r w:rsidR="00BD6943" w:rsidRPr="00646D07">
        <w:rPr>
          <w:color w:val="000000" w:themeColor="text1"/>
          <w:spacing w:val="-3"/>
          <w:sz w:val="28"/>
          <w:szCs w:val="28"/>
        </w:rPr>
        <w:t xml:space="preserve"> </w:t>
      </w:r>
      <w:r w:rsidR="00E76637">
        <w:rPr>
          <w:sz w:val="28"/>
          <w:szCs w:val="28"/>
        </w:rPr>
        <w:t>(по форме согласно Приложению №</w:t>
      </w:r>
      <w:r w:rsidR="004E33FA">
        <w:rPr>
          <w:sz w:val="28"/>
          <w:szCs w:val="28"/>
        </w:rPr>
        <w:t> </w:t>
      </w:r>
      <w:r w:rsidR="00E76637">
        <w:rPr>
          <w:sz w:val="28"/>
          <w:szCs w:val="28"/>
        </w:rPr>
        <w:t>7</w:t>
      </w:r>
      <w:r w:rsidR="003B20CE" w:rsidRPr="001A3F46">
        <w:rPr>
          <w:sz w:val="28"/>
          <w:szCs w:val="28"/>
        </w:rPr>
        <w:t>)</w:t>
      </w:r>
      <w:r w:rsidR="003B20CE">
        <w:rPr>
          <w:sz w:val="28"/>
          <w:szCs w:val="28"/>
        </w:rPr>
        <w:t xml:space="preserve"> </w:t>
      </w:r>
      <w:r w:rsidR="00BD6943" w:rsidRPr="00646D07">
        <w:rPr>
          <w:color w:val="000000" w:themeColor="text1"/>
          <w:spacing w:val="-3"/>
          <w:sz w:val="28"/>
          <w:szCs w:val="28"/>
        </w:rPr>
        <w:t xml:space="preserve">и </w:t>
      </w:r>
      <w:r w:rsidR="000A76DC" w:rsidRPr="00646D07">
        <w:rPr>
          <w:color w:val="000000" w:themeColor="text1"/>
          <w:spacing w:val="-3"/>
          <w:sz w:val="28"/>
          <w:szCs w:val="28"/>
        </w:rPr>
        <w:t xml:space="preserve">итоговые </w:t>
      </w:r>
      <w:r w:rsidRPr="00646D07">
        <w:rPr>
          <w:color w:val="000000" w:themeColor="text1"/>
          <w:spacing w:val="-3"/>
          <w:sz w:val="28"/>
          <w:szCs w:val="28"/>
        </w:rPr>
        <w:t>резуль</w:t>
      </w:r>
      <w:r w:rsidR="001A7DB2" w:rsidRPr="00646D07">
        <w:rPr>
          <w:color w:val="000000" w:themeColor="text1"/>
          <w:spacing w:val="-3"/>
          <w:sz w:val="28"/>
          <w:szCs w:val="28"/>
        </w:rPr>
        <w:t>таты</w:t>
      </w:r>
      <w:r w:rsidR="00885998" w:rsidRPr="00646D07">
        <w:rPr>
          <w:color w:val="000000" w:themeColor="text1"/>
          <w:spacing w:val="-3"/>
          <w:sz w:val="28"/>
          <w:szCs w:val="28"/>
        </w:rPr>
        <w:t xml:space="preserve"> </w:t>
      </w:r>
      <w:r w:rsidR="000A76DC" w:rsidRPr="00646D07">
        <w:rPr>
          <w:color w:val="000000" w:themeColor="text1"/>
          <w:spacing w:val="-3"/>
          <w:sz w:val="28"/>
          <w:szCs w:val="28"/>
        </w:rPr>
        <w:t xml:space="preserve">(протоколы) </w:t>
      </w:r>
      <w:r w:rsidR="00885998" w:rsidRPr="00646D07">
        <w:rPr>
          <w:color w:val="000000" w:themeColor="text1"/>
          <w:spacing w:val="-3"/>
          <w:sz w:val="28"/>
          <w:szCs w:val="28"/>
        </w:rPr>
        <w:t>спортивных соревнований</w:t>
      </w:r>
      <w:r w:rsidR="0016234E" w:rsidRPr="00646D07">
        <w:rPr>
          <w:color w:val="000000" w:themeColor="text1"/>
          <w:spacing w:val="-3"/>
          <w:sz w:val="28"/>
          <w:szCs w:val="28"/>
        </w:rPr>
        <w:t>, подписанные</w:t>
      </w:r>
      <w:r w:rsidR="001A7DB2" w:rsidRPr="00646D07">
        <w:rPr>
          <w:color w:val="000000" w:themeColor="text1"/>
          <w:spacing w:val="-3"/>
          <w:sz w:val="28"/>
          <w:szCs w:val="28"/>
        </w:rPr>
        <w:t xml:space="preserve"> главным судьей и главным секретаре</w:t>
      </w:r>
      <w:r w:rsidRPr="00646D07">
        <w:rPr>
          <w:color w:val="000000" w:themeColor="text1"/>
          <w:spacing w:val="-3"/>
          <w:sz w:val="28"/>
          <w:szCs w:val="28"/>
        </w:rPr>
        <w:t>м по виду спорта.</w:t>
      </w:r>
    </w:p>
    <w:sectPr w:rsidR="00961A96" w:rsidRPr="00BD6943" w:rsidSect="006424A2">
      <w:headerReference w:type="even" r:id="rId14"/>
      <w:headerReference w:type="default" r:id="rId15"/>
      <w:footerReference w:type="even" r:id="rId16"/>
      <w:footerReference w:type="default" r:id="rId17"/>
      <w:pgSz w:w="11906" w:h="16820"/>
      <w:pgMar w:top="851" w:right="567" w:bottom="1276" w:left="1134" w:header="720" w:footer="193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259" w:rsidRDefault="00BC0259">
      <w:r>
        <w:separator/>
      </w:r>
    </w:p>
  </w:endnote>
  <w:endnote w:type="continuationSeparator" w:id="0">
    <w:p w:rsidR="00BC0259" w:rsidRDefault="00BC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262072"/>
      <w:showingPlcHdr/>
    </w:sdtPr>
    <w:sdtEndPr/>
    <w:sdtContent>
      <w:p w:rsidR="00B91D3E" w:rsidRDefault="00B91D3E">
        <w:pPr>
          <w:pStyle w:val="af0"/>
          <w:jc w:val="center"/>
        </w:pPr>
        <w:r>
          <w:t xml:space="preserve">     </w:t>
        </w:r>
      </w:p>
    </w:sdtContent>
  </w:sdt>
  <w:p w:rsidR="00B91D3E" w:rsidRDefault="00B91D3E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9330913"/>
      <w:docPartObj>
        <w:docPartGallery w:val="Page Numbers (Bottom of Page)"/>
        <w:docPartUnique/>
      </w:docPartObj>
    </w:sdtPr>
    <w:sdtEndPr/>
    <w:sdtContent>
      <w:p w:rsidR="00B91D3E" w:rsidRDefault="00B91D3E">
        <w:pPr>
          <w:pStyle w:val="af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C7EA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B91D3E" w:rsidRDefault="00B91D3E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259" w:rsidRDefault="00BC0259">
      <w:r>
        <w:separator/>
      </w:r>
    </w:p>
  </w:footnote>
  <w:footnote w:type="continuationSeparator" w:id="0">
    <w:p w:rsidR="00BC0259" w:rsidRDefault="00BC0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2954819"/>
      <w:docPartObj>
        <w:docPartGallery w:val="Page Numbers (Top of Page)"/>
        <w:docPartUnique/>
      </w:docPartObj>
    </w:sdtPr>
    <w:sdtEndPr/>
    <w:sdtContent>
      <w:p w:rsidR="00B91D3E" w:rsidRDefault="00B91D3E">
        <w:pPr>
          <w:pStyle w:val="af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1D3E" w:rsidRDefault="00B91D3E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D3E" w:rsidRDefault="00B91D3E">
    <w:pPr>
      <w:pStyle w:val="af2"/>
    </w:pPr>
  </w:p>
  <w:p w:rsidR="00B91D3E" w:rsidRDefault="00B91D3E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660262"/>
    <w:multiLevelType w:val="multilevel"/>
    <w:tmpl w:val="41408A28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006C4DC3"/>
    <w:multiLevelType w:val="hybridMultilevel"/>
    <w:tmpl w:val="39327DC6"/>
    <w:lvl w:ilvl="0" w:tplc="39806E5C">
      <w:start w:val="1"/>
      <w:numFmt w:val="decimal"/>
      <w:lvlText w:val="%1."/>
      <w:lvlJc w:val="left"/>
      <w:pPr>
        <w:tabs>
          <w:tab w:val="num" w:pos="3915"/>
        </w:tabs>
        <w:ind w:left="39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355"/>
        </w:tabs>
        <w:ind w:left="5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795"/>
        </w:tabs>
        <w:ind w:left="6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15"/>
        </w:tabs>
        <w:ind w:left="7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955"/>
        </w:tabs>
        <w:ind w:left="8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675"/>
        </w:tabs>
        <w:ind w:left="9675" w:hanging="180"/>
      </w:pPr>
      <w:rPr>
        <w:rFonts w:cs="Times New Roman"/>
      </w:rPr>
    </w:lvl>
  </w:abstractNum>
  <w:abstractNum w:abstractNumId="7" w15:restartNumberingAfterBreak="0">
    <w:nsid w:val="01FF3B85"/>
    <w:multiLevelType w:val="hybridMultilevel"/>
    <w:tmpl w:val="5D2A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01586F"/>
    <w:multiLevelType w:val="hybridMultilevel"/>
    <w:tmpl w:val="C8D89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84668B"/>
    <w:multiLevelType w:val="hybridMultilevel"/>
    <w:tmpl w:val="7AFEE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01790"/>
    <w:multiLevelType w:val="multilevel"/>
    <w:tmpl w:val="4574051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15657184"/>
    <w:multiLevelType w:val="hybridMultilevel"/>
    <w:tmpl w:val="5C104656"/>
    <w:lvl w:ilvl="0" w:tplc="510806BE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60168BF"/>
    <w:multiLevelType w:val="hybridMultilevel"/>
    <w:tmpl w:val="7922A8E4"/>
    <w:lvl w:ilvl="0" w:tplc="2234AF9C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D7BB9"/>
    <w:multiLevelType w:val="hybridMultilevel"/>
    <w:tmpl w:val="ACE67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95656"/>
    <w:multiLevelType w:val="hybridMultilevel"/>
    <w:tmpl w:val="E5AC94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26A0666"/>
    <w:multiLevelType w:val="multilevel"/>
    <w:tmpl w:val="3534775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2E1F1191"/>
    <w:multiLevelType w:val="hybridMultilevel"/>
    <w:tmpl w:val="55CCF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97782"/>
    <w:multiLevelType w:val="hybridMultilevel"/>
    <w:tmpl w:val="4692B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B0673"/>
    <w:multiLevelType w:val="hybridMultilevel"/>
    <w:tmpl w:val="0EE6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A6137"/>
    <w:multiLevelType w:val="multilevel"/>
    <w:tmpl w:val="AA9250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337F49D7"/>
    <w:multiLevelType w:val="multilevel"/>
    <w:tmpl w:val="E44A9A1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35025000"/>
    <w:multiLevelType w:val="hybridMultilevel"/>
    <w:tmpl w:val="AD7C081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 w15:restartNumberingAfterBreak="0">
    <w:nsid w:val="37417207"/>
    <w:multiLevelType w:val="hybridMultilevel"/>
    <w:tmpl w:val="87F672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61026AD"/>
    <w:multiLevelType w:val="hybridMultilevel"/>
    <w:tmpl w:val="712E6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53E45"/>
    <w:multiLevelType w:val="multilevel"/>
    <w:tmpl w:val="38E63E2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 w15:restartNumberingAfterBreak="0">
    <w:nsid w:val="58701BA0"/>
    <w:multiLevelType w:val="hybridMultilevel"/>
    <w:tmpl w:val="623E6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34FE6"/>
    <w:multiLevelType w:val="multilevel"/>
    <w:tmpl w:val="FEDA9F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7" w15:restartNumberingAfterBreak="0">
    <w:nsid w:val="5ABE6BB8"/>
    <w:multiLevelType w:val="multilevel"/>
    <w:tmpl w:val="78C20B8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6050263C"/>
    <w:multiLevelType w:val="hybridMultilevel"/>
    <w:tmpl w:val="4A1EC2CE"/>
    <w:lvl w:ilvl="0" w:tplc="A758843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91496"/>
    <w:multiLevelType w:val="hybridMultilevel"/>
    <w:tmpl w:val="F1E6CE5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 w15:restartNumberingAfterBreak="0">
    <w:nsid w:val="65C27F55"/>
    <w:multiLevelType w:val="hybridMultilevel"/>
    <w:tmpl w:val="1AC6764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 w15:restartNumberingAfterBreak="0">
    <w:nsid w:val="66161C8C"/>
    <w:multiLevelType w:val="hybridMultilevel"/>
    <w:tmpl w:val="09E2A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123E2"/>
    <w:multiLevelType w:val="multilevel"/>
    <w:tmpl w:val="E3B09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66" w:hanging="16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6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4" w:hanging="16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6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2" w:hanging="16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6" w:hanging="163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63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3" w15:restartNumberingAfterBreak="0">
    <w:nsid w:val="6A940259"/>
    <w:multiLevelType w:val="hybridMultilevel"/>
    <w:tmpl w:val="9A5C2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51597"/>
    <w:multiLevelType w:val="hybridMultilevel"/>
    <w:tmpl w:val="82FEA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40619"/>
    <w:multiLevelType w:val="multilevel"/>
    <w:tmpl w:val="2ED622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75B85A75"/>
    <w:multiLevelType w:val="hybridMultilevel"/>
    <w:tmpl w:val="A0685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F0C87"/>
    <w:multiLevelType w:val="multilevel"/>
    <w:tmpl w:val="6DEED17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</w:num>
  <w:num w:numId="5">
    <w:abstractNumId w:val="10"/>
  </w:num>
  <w:num w:numId="6">
    <w:abstractNumId w:val="27"/>
  </w:num>
  <w:num w:numId="7">
    <w:abstractNumId w:val="3"/>
  </w:num>
  <w:num w:numId="8">
    <w:abstractNumId w:val="4"/>
  </w:num>
  <w:num w:numId="9">
    <w:abstractNumId w:val="20"/>
  </w:num>
  <w:num w:numId="10">
    <w:abstractNumId w:val="19"/>
  </w:num>
  <w:num w:numId="11">
    <w:abstractNumId w:val="35"/>
  </w:num>
  <w:num w:numId="12">
    <w:abstractNumId w:val="24"/>
  </w:num>
  <w:num w:numId="13">
    <w:abstractNumId w:val="5"/>
  </w:num>
  <w:num w:numId="14">
    <w:abstractNumId w:val="26"/>
  </w:num>
  <w:num w:numId="15">
    <w:abstractNumId w:val="28"/>
  </w:num>
  <w:num w:numId="16">
    <w:abstractNumId w:val="37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4"/>
  </w:num>
  <w:num w:numId="21">
    <w:abstractNumId w:val="7"/>
  </w:num>
  <w:num w:numId="22">
    <w:abstractNumId w:val="29"/>
  </w:num>
  <w:num w:numId="23">
    <w:abstractNumId w:val="21"/>
  </w:num>
  <w:num w:numId="24">
    <w:abstractNumId w:val="30"/>
  </w:num>
  <w:num w:numId="25">
    <w:abstractNumId w:val="34"/>
  </w:num>
  <w:num w:numId="26">
    <w:abstractNumId w:val="36"/>
  </w:num>
  <w:num w:numId="27">
    <w:abstractNumId w:val="25"/>
  </w:num>
  <w:num w:numId="28">
    <w:abstractNumId w:val="8"/>
  </w:num>
  <w:num w:numId="29">
    <w:abstractNumId w:val="9"/>
  </w:num>
  <w:num w:numId="30">
    <w:abstractNumId w:val="23"/>
  </w:num>
  <w:num w:numId="31">
    <w:abstractNumId w:val="17"/>
  </w:num>
  <w:num w:numId="32">
    <w:abstractNumId w:val="18"/>
  </w:num>
  <w:num w:numId="33">
    <w:abstractNumId w:val="22"/>
  </w:num>
  <w:num w:numId="34">
    <w:abstractNumId w:val="13"/>
  </w:num>
  <w:num w:numId="35">
    <w:abstractNumId w:val="12"/>
  </w:num>
  <w:num w:numId="36">
    <w:abstractNumId w:val="11"/>
  </w:num>
  <w:num w:numId="37">
    <w:abstractNumId w:val="31"/>
  </w:num>
  <w:num w:numId="38">
    <w:abstractNumId w:val="33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630"/>
    <w:rsid w:val="00001D27"/>
    <w:rsid w:val="00003D2F"/>
    <w:rsid w:val="0000468B"/>
    <w:rsid w:val="000058F9"/>
    <w:rsid w:val="00005F50"/>
    <w:rsid w:val="000063E3"/>
    <w:rsid w:val="00010A40"/>
    <w:rsid w:val="00010BF7"/>
    <w:rsid w:val="000118F1"/>
    <w:rsid w:val="00012CB7"/>
    <w:rsid w:val="00013016"/>
    <w:rsid w:val="000153B1"/>
    <w:rsid w:val="0001615D"/>
    <w:rsid w:val="00016207"/>
    <w:rsid w:val="0001738F"/>
    <w:rsid w:val="00017722"/>
    <w:rsid w:val="0002126F"/>
    <w:rsid w:val="000219A6"/>
    <w:rsid w:val="0002215B"/>
    <w:rsid w:val="00022C6F"/>
    <w:rsid w:val="00022EC7"/>
    <w:rsid w:val="000240B5"/>
    <w:rsid w:val="00024B7A"/>
    <w:rsid w:val="00026657"/>
    <w:rsid w:val="00027B1E"/>
    <w:rsid w:val="00027DA1"/>
    <w:rsid w:val="00032777"/>
    <w:rsid w:val="000327DD"/>
    <w:rsid w:val="00033AE5"/>
    <w:rsid w:val="00034C8A"/>
    <w:rsid w:val="00035B8B"/>
    <w:rsid w:val="00035F80"/>
    <w:rsid w:val="000362F7"/>
    <w:rsid w:val="00036B13"/>
    <w:rsid w:val="000370A1"/>
    <w:rsid w:val="00037729"/>
    <w:rsid w:val="00037B2F"/>
    <w:rsid w:val="0004011B"/>
    <w:rsid w:val="00040140"/>
    <w:rsid w:val="000407EA"/>
    <w:rsid w:val="00040C6D"/>
    <w:rsid w:val="00041303"/>
    <w:rsid w:val="0004555C"/>
    <w:rsid w:val="0004737A"/>
    <w:rsid w:val="00047687"/>
    <w:rsid w:val="00047866"/>
    <w:rsid w:val="0005080C"/>
    <w:rsid w:val="000522BD"/>
    <w:rsid w:val="000527AC"/>
    <w:rsid w:val="00052D3D"/>
    <w:rsid w:val="00054184"/>
    <w:rsid w:val="0005475C"/>
    <w:rsid w:val="0005525C"/>
    <w:rsid w:val="00055BC8"/>
    <w:rsid w:val="00056533"/>
    <w:rsid w:val="000574F2"/>
    <w:rsid w:val="000621DE"/>
    <w:rsid w:val="00062678"/>
    <w:rsid w:val="000657D9"/>
    <w:rsid w:val="00065F1C"/>
    <w:rsid w:val="00066036"/>
    <w:rsid w:val="00066A0C"/>
    <w:rsid w:val="00066C9F"/>
    <w:rsid w:val="0006740D"/>
    <w:rsid w:val="00070CE4"/>
    <w:rsid w:val="00071313"/>
    <w:rsid w:val="00077284"/>
    <w:rsid w:val="00083217"/>
    <w:rsid w:val="00083DE8"/>
    <w:rsid w:val="000844D2"/>
    <w:rsid w:val="00084E8B"/>
    <w:rsid w:val="00085D0E"/>
    <w:rsid w:val="00086630"/>
    <w:rsid w:val="00091B73"/>
    <w:rsid w:val="000956E8"/>
    <w:rsid w:val="00095970"/>
    <w:rsid w:val="000A0305"/>
    <w:rsid w:val="000A0771"/>
    <w:rsid w:val="000A0A58"/>
    <w:rsid w:val="000A1913"/>
    <w:rsid w:val="000A24A5"/>
    <w:rsid w:val="000A350A"/>
    <w:rsid w:val="000A3615"/>
    <w:rsid w:val="000A525F"/>
    <w:rsid w:val="000A54CE"/>
    <w:rsid w:val="000A6071"/>
    <w:rsid w:val="000A6C11"/>
    <w:rsid w:val="000A7551"/>
    <w:rsid w:val="000A75FC"/>
    <w:rsid w:val="000A76DC"/>
    <w:rsid w:val="000B0A59"/>
    <w:rsid w:val="000B4E25"/>
    <w:rsid w:val="000B5669"/>
    <w:rsid w:val="000B67D1"/>
    <w:rsid w:val="000B7F62"/>
    <w:rsid w:val="000C0D81"/>
    <w:rsid w:val="000C0E6A"/>
    <w:rsid w:val="000C1445"/>
    <w:rsid w:val="000C2F81"/>
    <w:rsid w:val="000C368D"/>
    <w:rsid w:val="000C376E"/>
    <w:rsid w:val="000C5FFD"/>
    <w:rsid w:val="000C765F"/>
    <w:rsid w:val="000D0BCC"/>
    <w:rsid w:val="000D1D29"/>
    <w:rsid w:val="000D32AF"/>
    <w:rsid w:val="000D490C"/>
    <w:rsid w:val="000D5131"/>
    <w:rsid w:val="000D53E8"/>
    <w:rsid w:val="000D56D0"/>
    <w:rsid w:val="000D7097"/>
    <w:rsid w:val="000D7AD4"/>
    <w:rsid w:val="000D7CB6"/>
    <w:rsid w:val="000E2305"/>
    <w:rsid w:val="000E28D3"/>
    <w:rsid w:val="000E31D3"/>
    <w:rsid w:val="000E366A"/>
    <w:rsid w:val="000E38ED"/>
    <w:rsid w:val="000E399F"/>
    <w:rsid w:val="000E3FD6"/>
    <w:rsid w:val="000E404E"/>
    <w:rsid w:val="000E5003"/>
    <w:rsid w:val="000F18CA"/>
    <w:rsid w:val="000F2AFA"/>
    <w:rsid w:val="000F3A15"/>
    <w:rsid w:val="000F4299"/>
    <w:rsid w:val="000F5218"/>
    <w:rsid w:val="000F6274"/>
    <w:rsid w:val="000F712F"/>
    <w:rsid w:val="000F78D0"/>
    <w:rsid w:val="00100AC9"/>
    <w:rsid w:val="001022EC"/>
    <w:rsid w:val="0010330A"/>
    <w:rsid w:val="0010468B"/>
    <w:rsid w:val="00104AFD"/>
    <w:rsid w:val="00104BAD"/>
    <w:rsid w:val="001054A9"/>
    <w:rsid w:val="001063C6"/>
    <w:rsid w:val="00106E26"/>
    <w:rsid w:val="001073F9"/>
    <w:rsid w:val="001077EC"/>
    <w:rsid w:val="0011043B"/>
    <w:rsid w:val="001106DE"/>
    <w:rsid w:val="0011127D"/>
    <w:rsid w:val="0011197E"/>
    <w:rsid w:val="00111AD8"/>
    <w:rsid w:val="00111B66"/>
    <w:rsid w:val="00112CC6"/>
    <w:rsid w:val="00112D11"/>
    <w:rsid w:val="001136DB"/>
    <w:rsid w:val="001139CB"/>
    <w:rsid w:val="001152D1"/>
    <w:rsid w:val="001155EC"/>
    <w:rsid w:val="00116B8C"/>
    <w:rsid w:val="00116CEA"/>
    <w:rsid w:val="0011746B"/>
    <w:rsid w:val="001177F4"/>
    <w:rsid w:val="001206F3"/>
    <w:rsid w:val="00120A42"/>
    <w:rsid w:val="0012203D"/>
    <w:rsid w:val="00125130"/>
    <w:rsid w:val="0012674F"/>
    <w:rsid w:val="00126A8A"/>
    <w:rsid w:val="00126C7B"/>
    <w:rsid w:val="00127968"/>
    <w:rsid w:val="00130636"/>
    <w:rsid w:val="00133321"/>
    <w:rsid w:val="00133CD5"/>
    <w:rsid w:val="0013523D"/>
    <w:rsid w:val="00137AA5"/>
    <w:rsid w:val="00137D37"/>
    <w:rsid w:val="00140B96"/>
    <w:rsid w:val="001419EF"/>
    <w:rsid w:val="00141E33"/>
    <w:rsid w:val="001424AA"/>
    <w:rsid w:val="001424DE"/>
    <w:rsid w:val="001424F2"/>
    <w:rsid w:val="00143A4B"/>
    <w:rsid w:val="00145AF1"/>
    <w:rsid w:val="00145E0C"/>
    <w:rsid w:val="0014621C"/>
    <w:rsid w:val="001474CE"/>
    <w:rsid w:val="00151255"/>
    <w:rsid w:val="0015238D"/>
    <w:rsid w:val="001533FC"/>
    <w:rsid w:val="001551BD"/>
    <w:rsid w:val="00156815"/>
    <w:rsid w:val="00156BD5"/>
    <w:rsid w:val="00157BEB"/>
    <w:rsid w:val="0016234E"/>
    <w:rsid w:val="00163AC4"/>
    <w:rsid w:val="0016410D"/>
    <w:rsid w:val="00165AE2"/>
    <w:rsid w:val="001671BA"/>
    <w:rsid w:val="00170ED0"/>
    <w:rsid w:val="001714F7"/>
    <w:rsid w:val="00171F87"/>
    <w:rsid w:val="00172C76"/>
    <w:rsid w:val="001773BA"/>
    <w:rsid w:val="001810D2"/>
    <w:rsid w:val="00182B67"/>
    <w:rsid w:val="00185FB1"/>
    <w:rsid w:val="00190433"/>
    <w:rsid w:val="0019299A"/>
    <w:rsid w:val="00193D16"/>
    <w:rsid w:val="00193D23"/>
    <w:rsid w:val="0019431A"/>
    <w:rsid w:val="00194A93"/>
    <w:rsid w:val="00194E79"/>
    <w:rsid w:val="00195F4C"/>
    <w:rsid w:val="00196D27"/>
    <w:rsid w:val="001A040D"/>
    <w:rsid w:val="001A0FB6"/>
    <w:rsid w:val="001A1DB4"/>
    <w:rsid w:val="001A3D22"/>
    <w:rsid w:val="001A3F21"/>
    <w:rsid w:val="001A3F46"/>
    <w:rsid w:val="001A4863"/>
    <w:rsid w:val="001A5604"/>
    <w:rsid w:val="001A5C16"/>
    <w:rsid w:val="001A6B1F"/>
    <w:rsid w:val="001A6FF9"/>
    <w:rsid w:val="001A7DB2"/>
    <w:rsid w:val="001B0177"/>
    <w:rsid w:val="001B0EBC"/>
    <w:rsid w:val="001B149E"/>
    <w:rsid w:val="001B1A26"/>
    <w:rsid w:val="001B4F2B"/>
    <w:rsid w:val="001B5409"/>
    <w:rsid w:val="001B5E0C"/>
    <w:rsid w:val="001B7244"/>
    <w:rsid w:val="001B72DA"/>
    <w:rsid w:val="001B7F7B"/>
    <w:rsid w:val="001C0A1A"/>
    <w:rsid w:val="001C0D4F"/>
    <w:rsid w:val="001C1953"/>
    <w:rsid w:val="001C41FA"/>
    <w:rsid w:val="001C4676"/>
    <w:rsid w:val="001C485B"/>
    <w:rsid w:val="001C5768"/>
    <w:rsid w:val="001C7DC1"/>
    <w:rsid w:val="001C7ECA"/>
    <w:rsid w:val="001D0904"/>
    <w:rsid w:val="001D0D44"/>
    <w:rsid w:val="001D3616"/>
    <w:rsid w:val="001D4636"/>
    <w:rsid w:val="001D4B89"/>
    <w:rsid w:val="001D50C2"/>
    <w:rsid w:val="001D7AA1"/>
    <w:rsid w:val="001E063E"/>
    <w:rsid w:val="001E0CDB"/>
    <w:rsid w:val="001E16A2"/>
    <w:rsid w:val="001E36B4"/>
    <w:rsid w:val="001E399E"/>
    <w:rsid w:val="001E3AE2"/>
    <w:rsid w:val="001E458E"/>
    <w:rsid w:val="001E5BD4"/>
    <w:rsid w:val="001E5F00"/>
    <w:rsid w:val="001E6210"/>
    <w:rsid w:val="001E7034"/>
    <w:rsid w:val="001E7B9E"/>
    <w:rsid w:val="001F02FA"/>
    <w:rsid w:val="001F04A1"/>
    <w:rsid w:val="001F0BFE"/>
    <w:rsid w:val="001F1C35"/>
    <w:rsid w:val="001F25DE"/>
    <w:rsid w:val="001F3DE9"/>
    <w:rsid w:val="001F5457"/>
    <w:rsid w:val="001F5F23"/>
    <w:rsid w:val="001F7EF1"/>
    <w:rsid w:val="00200A7F"/>
    <w:rsid w:val="00201395"/>
    <w:rsid w:val="00202401"/>
    <w:rsid w:val="00203192"/>
    <w:rsid w:val="00203674"/>
    <w:rsid w:val="0020392D"/>
    <w:rsid w:val="00204413"/>
    <w:rsid w:val="002059C8"/>
    <w:rsid w:val="00206279"/>
    <w:rsid w:val="002106B2"/>
    <w:rsid w:val="00212401"/>
    <w:rsid w:val="00213676"/>
    <w:rsid w:val="00213D75"/>
    <w:rsid w:val="00215414"/>
    <w:rsid w:val="00215FEE"/>
    <w:rsid w:val="002179CE"/>
    <w:rsid w:val="00217FC2"/>
    <w:rsid w:val="00222B64"/>
    <w:rsid w:val="00222F8A"/>
    <w:rsid w:val="00225310"/>
    <w:rsid w:val="00227339"/>
    <w:rsid w:val="00227C01"/>
    <w:rsid w:val="00230399"/>
    <w:rsid w:val="0023124C"/>
    <w:rsid w:val="00231E5F"/>
    <w:rsid w:val="002335A0"/>
    <w:rsid w:val="00235998"/>
    <w:rsid w:val="0023774A"/>
    <w:rsid w:val="00237C75"/>
    <w:rsid w:val="0024132A"/>
    <w:rsid w:val="002433B7"/>
    <w:rsid w:val="0025116A"/>
    <w:rsid w:val="00251287"/>
    <w:rsid w:val="00251624"/>
    <w:rsid w:val="002537FF"/>
    <w:rsid w:val="00253F2B"/>
    <w:rsid w:val="0025478A"/>
    <w:rsid w:val="002549B0"/>
    <w:rsid w:val="002550BC"/>
    <w:rsid w:val="00255C37"/>
    <w:rsid w:val="0025601C"/>
    <w:rsid w:val="00256957"/>
    <w:rsid w:val="00256CED"/>
    <w:rsid w:val="00260C0D"/>
    <w:rsid w:val="00262909"/>
    <w:rsid w:val="00263DC8"/>
    <w:rsid w:val="002641D4"/>
    <w:rsid w:val="002641ED"/>
    <w:rsid w:val="002648B6"/>
    <w:rsid w:val="0026593B"/>
    <w:rsid w:val="002662D0"/>
    <w:rsid w:val="00266845"/>
    <w:rsid w:val="00266973"/>
    <w:rsid w:val="00267A1A"/>
    <w:rsid w:val="00267AF8"/>
    <w:rsid w:val="00270CCC"/>
    <w:rsid w:val="00272794"/>
    <w:rsid w:val="00274452"/>
    <w:rsid w:val="00274713"/>
    <w:rsid w:val="00275B28"/>
    <w:rsid w:val="00275EC3"/>
    <w:rsid w:val="00276D80"/>
    <w:rsid w:val="00276FEE"/>
    <w:rsid w:val="00277563"/>
    <w:rsid w:val="00280196"/>
    <w:rsid w:val="00282CC0"/>
    <w:rsid w:val="0028457C"/>
    <w:rsid w:val="0028579A"/>
    <w:rsid w:val="00290334"/>
    <w:rsid w:val="00291E47"/>
    <w:rsid w:val="00292A27"/>
    <w:rsid w:val="00292F09"/>
    <w:rsid w:val="002943BC"/>
    <w:rsid w:val="00294496"/>
    <w:rsid w:val="00294A0A"/>
    <w:rsid w:val="00294DC9"/>
    <w:rsid w:val="00295FEE"/>
    <w:rsid w:val="00296E51"/>
    <w:rsid w:val="002A1188"/>
    <w:rsid w:val="002A33D2"/>
    <w:rsid w:val="002A3BC0"/>
    <w:rsid w:val="002A53F2"/>
    <w:rsid w:val="002A5805"/>
    <w:rsid w:val="002A59B8"/>
    <w:rsid w:val="002A5C2F"/>
    <w:rsid w:val="002A606C"/>
    <w:rsid w:val="002A7763"/>
    <w:rsid w:val="002B27D4"/>
    <w:rsid w:val="002B34A8"/>
    <w:rsid w:val="002B475B"/>
    <w:rsid w:val="002B47E5"/>
    <w:rsid w:val="002B5CAE"/>
    <w:rsid w:val="002B60F0"/>
    <w:rsid w:val="002B61E5"/>
    <w:rsid w:val="002B6826"/>
    <w:rsid w:val="002C0EA0"/>
    <w:rsid w:val="002C1049"/>
    <w:rsid w:val="002C2C89"/>
    <w:rsid w:val="002C39E4"/>
    <w:rsid w:val="002C3D92"/>
    <w:rsid w:val="002C414E"/>
    <w:rsid w:val="002C43B9"/>
    <w:rsid w:val="002C5683"/>
    <w:rsid w:val="002C73DD"/>
    <w:rsid w:val="002D0754"/>
    <w:rsid w:val="002D0770"/>
    <w:rsid w:val="002D077B"/>
    <w:rsid w:val="002D1CCE"/>
    <w:rsid w:val="002D1F17"/>
    <w:rsid w:val="002D50F4"/>
    <w:rsid w:val="002D630D"/>
    <w:rsid w:val="002D6F2C"/>
    <w:rsid w:val="002D7253"/>
    <w:rsid w:val="002D7AFD"/>
    <w:rsid w:val="002D7F7F"/>
    <w:rsid w:val="002E4BF0"/>
    <w:rsid w:val="002E583B"/>
    <w:rsid w:val="002E5AFA"/>
    <w:rsid w:val="002E6343"/>
    <w:rsid w:val="002E7289"/>
    <w:rsid w:val="002F0074"/>
    <w:rsid w:val="002F0227"/>
    <w:rsid w:val="002F0493"/>
    <w:rsid w:val="002F0FDD"/>
    <w:rsid w:val="002F1153"/>
    <w:rsid w:val="002F16A5"/>
    <w:rsid w:val="002F21A2"/>
    <w:rsid w:val="002F465C"/>
    <w:rsid w:val="002F482B"/>
    <w:rsid w:val="002F50B7"/>
    <w:rsid w:val="002F6F99"/>
    <w:rsid w:val="003006BD"/>
    <w:rsid w:val="003011A6"/>
    <w:rsid w:val="00301234"/>
    <w:rsid w:val="0030177C"/>
    <w:rsid w:val="00302743"/>
    <w:rsid w:val="00302CA3"/>
    <w:rsid w:val="003033DB"/>
    <w:rsid w:val="00304AA2"/>
    <w:rsid w:val="00304B0D"/>
    <w:rsid w:val="0030575B"/>
    <w:rsid w:val="0031219A"/>
    <w:rsid w:val="00312B9C"/>
    <w:rsid w:val="00313167"/>
    <w:rsid w:val="003136BB"/>
    <w:rsid w:val="00314597"/>
    <w:rsid w:val="00315B76"/>
    <w:rsid w:val="00315C8D"/>
    <w:rsid w:val="00316C81"/>
    <w:rsid w:val="00316EC8"/>
    <w:rsid w:val="0031751C"/>
    <w:rsid w:val="00317853"/>
    <w:rsid w:val="00317BA7"/>
    <w:rsid w:val="00322FED"/>
    <w:rsid w:val="00323B8E"/>
    <w:rsid w:val="003264FB"/>
    <w:rsid w:val="00326F37"/>
    <w:rsid w:val="003304C2"/>
    <w:rsid w:val="003313FE"/>
    <w:rsid w:val="00331CF8"/>
    <w:rsid w:val="00332B50"/>
    <w:rsid w:val="00333C36"/>
    <w:rsid w:val="00335CA8"/>
    <w:rsid w:val="00335E3C"/>
    <w:rsid w:val="00336B10"/>
    <w:rsid w:val="00337A5A"/>
    <w:rsid w:val="00340365"/>
    <w:rsid w:val="003436C8"/>
    <w:rsid w:val="0034437C"/>
    <w:rsid w:val="00346037"/>
    <w:rsid w:val="00346602"/>
    <w:rsid w:val="00346F39"/>
    <w:rsid w:val="00347C00"/>
    <w:rsid w:val="003509EA"/>
    <w:rsid w:val="0035190E"/>
    <w:rsid w:val="00351C78"/>
    <w:rsid w:val="00352008"/>
    <w:rsid w:val="003528FE"/>
    <w:rsid w:val="00353D79"/>
    <w:rsid w:val="00354AAA"/>
    <w:rsid w:val="00355003"/>
    <w:rsid w:val="0035503D"/>
    <w:rsid w:val="003556EB"/>
    <w:rsid w:val="00357D9F"/>
    <w:rsid w:val="003615EF"/>
    <w:rsid w:val="00361C47"/>
    <w:rsid w:val="00361FAE"/>
    <w:rsid w:val="00362497"/>
    <w:rsid w:val="00362EDF"/>
    <w:rsid w:val="003632C8"/>
    <w:rsid w:val="003633E8"/>
    <w:rsid w:val="00363F6B"/>
    <w:rsid w:val="00364DB3"/>
    <w:rsid w:val="003657EF"/>
    <w:rsid w:val="003668CD"/>
    <w:rsid w:val="00366C1D"/>
    <w:rsid w:val="00367584"/>
    <w:rsid w:val="00367EEF"/>
    <w:rsid w:val="003707EA"/>
    <w:rsid w:val="003709C5"/>
    <w:rsid w:val="00372675"/>
    <w:rsid w:val="003737BF"/>
    <w:rsid w:val="0037399F"/>
    <w:rsid w:val="00374E8B"/>
    <w:rsid w:val="003759C5"/>
    <w:rsid w:val="003804C5"/>
    <w:rsid w:val="00381AF5"/>
    <w:rsid w:val="00382D01"/>
    <w:rsid w:val="0038348C"/>
    <w:rsid w:val="00383C23"/>
    <w:rsid w:val="00384ACE"/>
    <w:rsid w:val="00384B49"/>
    <w:rsid w:val="00385760"/>
    <w:rsid w:val="0039084C"/>
    <w:rsid w:val="00392D60"/>
    <w:rsid w:val="0039340E"/>
    <w:rsid w:val="00396075"/>
    <w:rsid w:val="003A0B51"/>
    <w:rsid w:val="003A15CE"/>
    <w:rsid w:val="003A19AD"/>
    <w:rsid w:val="003A3156"/>
    <w:rsid w:val="003A3700"/>
    <w:rsid w:val="003A3A27"/>
    <w:rsid w:val="003A46DF"/>
    <w:rsid w:val="003A5204"/>
    <w:rsid w:val="003A5821"/>
    <w:rsid w:val="003A69E0"/>
    <w:rsid w:val="003A6A5D"/>
    <w:rsid w:val="003B0E39"/>
    <w:rsid w:val="003B165F"/>
    <w:rsid w:val="003B20CE"/>
    <w:rsid w:val="003B3F0A"/>
    <w:rsid w:val="003B65FB"/>
    <w:rsid w:val="003B6E77"/>
    <w:rsid w:val="003B6EFD"/>
    <w:rsid w:val="003C20CE"/>
    <w:rsid w:val="003C2601"/>
    <w:rsid w:val="003C327B"/>
    <w:rsid w:val="003C4875"/>
    <w:rsid w:val="003C6243"/>
    <w:rsid w:val="003C6952"/>
    <w:rsid w:val="003C6DBD"/>
    <w:rsid w:val="003D0174"/>
    <w:rsid w:val="003D0592"/>
    <w:rsid w:val="003D0CFB"/>
    <w:rsid w:val="003D1117"/>
    <w:rsid w:val="003D12F3"/>
    <w:rsid w:val="003D12FC"/>
    <w:rsid w:val="003D1E78"/>
    <w:rsid w:val="003D2A97"/>
    <w:rsid w:val="003D3C39"/>
    <w:rsid w:val="003D539C"/>
    <w:rsid w:val="003D54E4"/>
    <w:rsid w:val="003D5BD9"/>
    <w:rsid w:val="003D6AE1"/>
    <w:rsid w:val="003D6BC9"/>
    <w:rsid w:val="003D6E00"/>
    <w:rsid w:val="003E01C7"/>
    <w:rsid w:val="003E08DF"/>
    <w:rsid w:val="003E1E5A"/>
    <w:rsid w:val="003E2987"/>
    <w:rsid w:val="003E3B4D"/>
    <w:rsid w:val="003E4C18"/>
    <w:rsid w:val="003E62E0"/>
    <w:rsid w:val="003E657F"/>
    <w:rsid w:val="003E75C4"/>
    <w:rsid w:val="003E7C2F"/>
    <w:rsid w:val="003F00B6"/>
    <w:rsid w:val="003F0855"/>
    <w:rsid w:val="003F1E05"/>
    <w:rsid w:val="003F5098"/>
    <w:rsid w:val="003F5D2C"/>
    <w:rsid w:val="003F7420"/>
    <w:rsid w:val="003F74F0"/>
    <w:rsid w:val="003F7B40"/>
    <w:rsid w:val="00400309"/>
    <w:rsid w:val="004009BE"/>
    <w:rsid w:val="00403B5B"/>
    <w:rsid w:val="004045B5"/>
    <w:rsid w:val="00411017"/>
    <w:rsid w:val="004125DF"/>
    <w:rsid w:val="00415A03"/>
    <w:rsid w:val="00417197"/>
    <w:rsid w:val="00417212"/>
    <w:rsid w:val="00417243"/>
    <w:rsid w:val="00417B81"/>
    <w:rsid w:val="004212CA"/>
    <w:rsid w:val="004229D1"/>
    <w:rsid w:val="00422ABB"/>
    <w:rsid w:val="00423735"/>
    <w:rsid w:val="00424B11"/>
    <w:rsid w:val="0042556A"/>
    <w:rsid w:val="00427DD8"/>
    <w:rsid w:val="00427E2D"/>
    <w:rsid w:val="00430451"/>
    <w:rsid w:val="004324A8"/>
    <w:rsid w:val="0043316D"/>
    <w:rsid w:val="00433D29"/>
    <w:rsid w:val="004349CD"/>
    <w:rsid w:val="00434A1E"/>
    <w:rsid w:val="00434A56"/>
    <w:rsid w:val="004363A1"/>
    <w:rsid w:val="00437A4B"/>
    <w:rsid w:val="00440BB5"/>
    <w:rsid w:val="0044127F"/>
    <w:rsid w:val="0044320E"/>
    <w:rsid w:val="0044323A"/>
    <w:rsid w:val="00444A8A"/>
    <w:rsid w:val="00446E49"/>
    <w:rsid w:val="00447878"/>
    <w:rsid w:val="00447AFD"/>
    <w:rsid w:val="004511FF"/>
    <w:rsid w:val="004513E6"/>
    <w:rsid w:val="004514E9"/>
    <w:rsid w:val="00451AC0"/>
    <w:rsid w:val="0045220F"/>
    <w:rsid w:val="00453E4D"/>
    <w:rsid w:val="0045463E"/>
    <w:rsid w:val="004560DA"/>
    <w:rsid w:val="00456251"/>
    <w:rsid w:val="004578F3"/>
    <w:rsid w:val="00460094"/>
    <w:rsid w:val="00460ED7"/>
    <w:rsid w:val="004618CB"/>
    <w:rsid w:val="00462239"/>
    <w:rsid w:val="00462B06"/>
    <w:rsid w:val="00462C8A"/>
    <w:rsid w:val="00462EC8"/>
    <w:rsid w:val="00463EA7"/>
    <w:rsid w:val="00464294"/>
    <w:rsid w:val="0046445A"/>
    <w:rsid w:val="00464CC2"/>
    <w:rsid w:val="004662F9"/>
    <w:rsid w:val="004666AF"/>
    <w:rsid w:val="00466CDD"/>
    <w:rsid w:val="004673A1"/>
    <w:rsid w:val="004673B6"/>
    <w:rsid w:val="00470770"/>
    <w:rsid w:val="00471B37"/>
    <w:rsid w:val="00471D07"/>
    <w:rsid w:val="004736CA"/>
    <w:rsid w:val="00473B22"/>
    <w:rsid w:val="00474FB4"/>
    <w:rsid w:val="00475186"/>
    <w:rsid w:val="0047586A"/>
    <w:rsid w:val="0047724F"/>
    <w:rsid w:val="004808BA"/>
    <w:rsid w:val="00481DF4"/>
    <w:rsid w:val="00481E89"/>
    <w:rsid w:val="00481FE9"/>
    <w:rsid w:val="00482811"/>
    <w:rsid w:val="00484C05"/>
    <w:rsid w:val="00484C20"/>
    <w:rsid w:val="00484DD3"/>
    <w:rsid w:val="004860BC"/>
    <w:rsid w:val="00486415"/>
    <w:rsid w:val="00487491"/>
    <w:rsid w:val="00487D7D"/>
    <w:rsid w:val="00487E6A"/>
    <w:rsid w:val="004906C2"/>
    <w:rsid w:val="004915B8"/>
    <w:rsid w:val="00491C48"/>
    <w:rsid w:val="00492233"/>
    <w:rsid w:val="00492CA5"/>
    <w:rsid w:val="00493862"/>
    <w:rsid w:val="004942D0"/>
    <w:rsid w:val="00494519"/>
    <w:rsid w:val="00494EC2"/>
    <w:rsid w:val="0049537B"/>
    <w:rsid w:val="00495809"/>
    <w:rsid w:val="00497830"/>
    <w:rsid w:val="004A0343"/>
    <w:rsid w:val="004A0512"/>
    <w:rsid w:val="004A087B"/>
    <w:rsid w:val="004A0EFB"/>
    <w:rsid w:val="004A13D8"/>
    <w:rsid w:val="004A2DC6"/>
    <w:rsid w:val="004A328E"/>
    <w:rsid w:val="004A3909"/>
    <w:rsid w:val="004A3A01"/>
    <w:rsid w:val="004A5139"/>
    <w:rsid w:val="004A53CD"/>
    <w:rsid w:val="004A67F6"/>
    <w:rsid w:val="004A75D0"/>
    <w:rsid w:val="004B03E8"/>
    <w:rsid w:val="004B0BFD"/>
    <w:rsid w:val="004B2599"/>
    <w:rsid w:val="004B2B83"/>
    <w:rsid w:val="004B383A"/>
    <w:rsid w:val="004B3C5F"/>
    <w:rsid w:val="004C0D15"/>
    <w:rsid w:val="004C0EBE"/>
    <w:rsid w:val="004C17DC"/>
    <w:rsid w:val="004C1CE0"/>
    <w:rsid w:val="004C1F55"/>
    <w:rsid w:val="004C2BEF"/>
    <w:rsid w:val="004C2EF7"/>
    <w:rsid w:val="004C371F"/>
    <w:rsid w:val="004C4227"/>
    <w:rsid w:val="004C5CC0"/>
    <w:rsid w:val="004C6E45"/>
    <w:rsid w:val="004C7368"/>
    <w:rsid w:val="004D111B"/>
    <w:rsid w:val="004D182E"/>
    <w:rsid w:val="004D1F15"/>
    <w:rsid w:val="004D2223"/>
    <w:rsid w:val="004D26BB"/>
    <w:rsid w:val="004D2DD7"/>
    <w:rsid w:val="004D3940"/>
    <w:rsid w:val="004D54CE"/>
    <w:rsid w:val="004D6136"/>
    <w:rsid w:val="004D65C3"/>
    <w:rsid w:val="004D6FAA"/>
    <w:rsid w:val="004D7E88"/>
    <w:rsid w:val="004E0486"/>
    <w:rsid w:val="004E0D7B"/>
    <w:rsid w:val="004E1AFF"/>
    <w:rsid w:val="004E2779"/>
    <w:rsid w:val="004E27F9"/>
    <w:rsid w:val="004E28EE"/>
    <w:rsid w:val="004E2F7C"/>
    <w:rsid w:val="004E33FA"/>
    <w:rsid w:val="004E4B17"/>
    <w:rsid w:val="004E7346"/>
    <w:rsid w:val="004E7809"/>
    <w:rsid w:val="004F0849"/>
    <w:rsid w:val="004F1BE1"/>
    <w:rsid w:val="004F2519"/>
    <w:rsid w:val="004F485B"/>
    <w:rsid w:val="004F5A0B"/>
    <w:rsid w:val="004F5A21"/>
    <w:rsid w:val="004F6486"/>
    <w:rsid w:val="004F6BC1"/>
    <w:rsid w:val="004F782A"/>
    <w:rsid w:val="005020BC"/>
    <w:rsid w:val="00502D4E"/>
    <w:rsid w:val="00506A31"/>
    <w:rsid w:val="005070B4"/>
    <w:rsid w:val="005076AF"/>
    <w:rsid w:val="00511056"/>
    <w:rsid w:val="005113D5"/>
    <w:rsid w:val="00511D28"/>
    <w:rsid w:val="0051238D"/>
    <w:rsid w:val="00513FDA"/>
    <w:rsid w:val="005148B8"/>
    <w:rsid w:val="00515EF5"/>
    <w:rsid w:val="00521489"/>
    <w:rsid w:val="005227D9"/>
    <w:rsid w:val="0052298E"/>
    <w:rsid w:val="00522B5D"/>
    <w:rsid w:val="00522E6B"/>
    <w:rsid w:val="00523145"/>
    <w:rsid w:val="00523CAB"/>
    <w:rsid w:val="00523D1C"/>
    <w:rsid w:val="005240A1"/>
    <w:rsid w:val="005242F5"/>
    <w:rsid w:val="00525CB1"/>
    <w:rsid w:val="00525E98"/>
    <w:rsid w:val="005271DC"/>
    <w:rsid w:val="005307E8"/>
    <w:rsid w:val="00530800"/>
    <w:rsid w:val="00532763"/>
    <w:rsid w:val="0053303C"/>
    <w:rsid w:val="005359C3"/>
    <w:rsid w:val="00536B47"/>
    <w:rsid w:val="0054020D"/>
    <w:rsid w:val="005417B9"/>
    <w:rsid w:val="00543C71"/>
    <w:rsid w:val="00543EF0"/>
    <w:rsid w:val="00544EC6"/>
    <w:rsid w:val="00545907"/>
    <w:rsid w:val="005474A1"/>
    <w:rsid w:val="00550711"/>
    <w:rsid w:val="005514B6"/>
    <w:rsid w:val="00553740"/>
    <w:rsid w:val="00555384"/>
    <w:rsid w:val="00555C15"/>
    <w:rsid w:val="00564B75"/>
    <w:rsid w:val="00564F3E"/>
    <w:rsid w:val="005651EA"/>
    <w:rsid w:val="0056525C"/>
    <w:rsid w:val="005703A9"/>
    <w:rsid w:val="00570CF9"/>
    <w:rsid w:val="005713E6"/>
    <w:rsid w:val="00571865"/>
    <w:rsid w:val="0057324B"/>
    <w:rsid w:val="0057717E"/>
    <w:rsid w:val="005774E2"/>
    <w:rsid w:val="00580767"/>
    <w:rsid w:val="005845F3"/>
    <w:rsid w:val="00584F8E"/>
    <w:rsid w:val="005863F5"/>
    <w:rsid w:val="00587158"/>
    <w:rsid w:val="00587553"/>
    <w:rsid w:val="005902B9"/>
    <w:rsid w:val="00590F3D"/>
    <w:rsid w:val="005921F6"/>
    <w:rsid w:val="0059333D"/>
    <w:rsid w:val="005949A3"/>
    <w:rsid w:val="005955AE"/>
    <w:rsid w:val="005A043A"/>
    <w:rsid w:val="005A0B98"/>
    <w:rsid w:val="005A0C3F"/>
    <w:rsid w:val="005A2B67"/>
    <w:rsid w:val="005A5FA5"/>
    <w:rsid w:val="005A6461"/>
    <w:rsid w:val="005A6D31"/>
    <w:rsid w:val="005A6D41"/>
    <w:rsid w:val="005B0CE9"/>
    <w:rsid w:val="005B1343"/>
    <w:rsid w:val="005B16AD"/>
    <w:rsid w:val="005B1C0D"/>
    <w:rsid w:val="005B365B"/>
    <w:rsid w:val="005B6414"/>
    <w:rsid w:val="005B662F"/>
    <w:rsid w:val="005B73C1"/>
    <w:rsid w:val="005C08AB"/>
    <w:rsid w:val="005C1F16"/>
    <w:rsid w:val="005C2BF7"/>
    <w:rsid w:val="005C4B1A"/>
    <w:rsid w:val="005C51F4"/>
    <w:rsid w:val="005C53B9"/>
    <w:rsid w:val="005C6D32"/>
    <w:rsid w:val="005D150F"/>
    <w:rsid w:val="005D2527"/>
    <w:rsid w:val="005D278A"/>
    <w:rsid w:val="005D34DC"/>
    <w:rsid w:val="005D485B"/>
    <w:rsid w:val="005D7CED"/>
    <w:rsid w:val="005D7D11"/>
    <w:rsid w:val="005E0842"/>
    <w:rsid w:val="005E08D1"/>
    <w:rsid w:val="005E1837"/>
    <w:rsid w:val="005E3C3E"/>
    <w:rsid w:val="005E4FD5"/>
    <w:rsid w:val="005E6454"/>
    <w:rsid w:val="005F071D"/>
    <w:rsid w:val="005F3C9A"/>
    <w:rsid w:val="005F4789"/>
    <w:rsid w:val="005F4B21"/>
    <w:rsid w:val="005F54DB"/>
    <w:rsid w:val="005F61A0"/>
    <w:rsid w:val="005F694D"/>
    <w:rsid w:val="006000E4"/>
    <w:rsid w:val="006005DD"/>
    <w:rsid w:val="006007EA"/>
    <w:rsid w:val="00600ABA"/>
    <w:rsid w:val="00601420"/>
    <w:rsid w:val="00602286"/>
    <w:rsid w:val="0060281B"/>
    <w:rsid w:val="0060298A"/>
    <w:rsid w:val="00603439"/>
    <w:rsid w:val="00604AA5"/>
    <w:rsid w:val="00605D62"/>
    <w:rsid w:val="00606E84"/>
    <w:rsid w:val="00607C80"/>
    <w:rsid w:val="0061426D"/>
    <w:rsid w:val="00615154"/>
    <w:rsid w:val="00615589"/>
    <w:rsid w:val="00616E3F"/>
    <w:rsid w:val="00616EE9"/>
    <w:rsid w:val="00617A9B"/>
    <w:rsid w:val="00622EF9"/>
    <w:rsid w:val="006234FC"/>
    <w:rsid w:val="00624E27"/>
    <w:rsid w:val="00626459"/>
    <w:rsid w:val="00626ACC"/>
    <w:rsid w:val="00626BFD"/>
    <w:rsid w:val="00630F35"/>
    <w:rsid w:val="006331E6"/>
    <w:rsid w:val="00633C17"/>
    <w:rsid w:val="006354DB"/>
    <w:rsid w:val="00640D2E"/>
    <w:rsid w:val="0064160F"/>
    <w:rsid w:val="00641AAD"/>
    <w:rsid w:val="00641BBA"/>
    <w:rsid w:val="006424A2"/>
    <w:rsid w:val="00642848"/>
    <w:rsid w:val="00642B42"/>
    <w:rsid w:val="0064462F"/>
    <w:rsid w:val="00644711"/>
    <w:rsid w:val="00646D07"/>
    <w:rsid w:val="00647099"/>
    <w:rsid w:val="00647820"/>
    <w:rsid w:val="006518BA"/>
    <w:rsid w:val="00651A44"/>
    <w:rsid w:val="006537E1"/>
    <w:rsid w:val="0065603D"/>
    <w:rsid w:val="006600ED"/>
    <w:rsid w:val="00661B98"/>
    <w:rsid w:val="00662F2C"/>
    <w:rsid w:val="00664EE0"/>
    <w:rsid w:val="006659E5"/>
    <w:rsid w:val="00666468"/>
    <w:rsid w:val="00666D12"/>
    <w:rsid w:val="00667CE8"/>
    <w:rsid w:val="006705BE"/>
    <w:rsid w:val="0067152C"/>
    <w:rsid w:val="00671A89"/>
    <w:rsid w:val="00672FFD"/>
    <w:rsid w:val="006752AB"/>
    <w:rsid w:val="006752E4"/>
    <w:rsid w:val="00675509"/>
    <w:rsid w:val="00676155"/>
    <w:rsid w:val="00676AA9"/>
    <w:rsid w:val="00677958"/>
    <w:rsid w:val="00677C6E"/>
    <w:rsid w:val="00677F2A"/>
    <w:rsid w:val="006805E1"/>
    <w:rsid w:val="006822FD"/>
    <w:rsid w:val="0068349C"/>
    <w:rsid w:val="00685992"/>
    <w:rsid w:val="00687321"/>
    <w:rsid w:val="006906C8"/>
    <w:rsid w:val="00691339"/>
    <w:rsid w:val="00692CE1"/>
    <w:rsid w:val="00694CC2"/>
    <w:rsid w:val="006957C7"/>
    <w:rsid w:val="00695A09"/>
    <w:rsid w:val="00696C10"/>
    <w:rsid w:val="0069795C"/>
    <w:rsid w:val="00697C58"/>
    <w:rsid w:val="00697DBF"/>
    <w:rsid w:val="00697E80"/>
    <w:rsid w:val="006A0011"/>
    <w:rsid w:val="006A0450"/>
    <w:rsid w:val="006A1DE7"/>
    <w:rsid w:val="006A2256"/>
    <w:rsid w:val="006A43A9"/>
    <w:rsid w:val="006A5088"/>
    <w:rsid w:val="006A5C60"/>
    <w:rsid w:val="006A7499"/>
    <w:rsid w:val="006B0C6D"/>
    <w:rsid w:val="006B1E56"/>
    <w:rsid w:val="006B20EF"/>
    <w:rsid w:val="006B22CB"/>
    <w:rsid w:val="006B29B0"/>
    <w:rsid w:val="006B2ECA"/>
    <w:rsid w:val="006B48FE"/>
    <w:rsid w:val="006B4E8C"/>
    <w:rsid w:val="006B5061"/>
    <w:rsid w:val="006B706B"/>
    <w:rsid w:val="006C0CE7"/>
    <w:rsid w:val="006C272F"/>
    <w:rsid w:val="006C2937"/>
    <w:rsid w:val="006C4133"/>
    <w:rsid w:val="006C4BD9"/>
    <w:rsid w:val="006C5CC3"/>
    <w:rsid w:val="006C6C58"/>
    <w:rsid w:val="006C6CAC"/>
    <w:rsid w:val="006D2B5C"/>
    <w:rsid w:val="006D30F5"/>
    <w:rsid w:val="006D38AA"/>
    <w:rsid w:val="006D3BCD"/>
    <w:rsid w:val="006D3C03"/>
    <w:rsid w:val="006D5EC7"/>
    <w:rsid w:val="006E012D"/>
    <w:rsid w:val="006E0174"/>
    <w:rsid w:val="006E11FC"/>
    <w:rsid w:val="006E19CB"/>
    <w:rsid w:val="006E4481"/>
    <w:rsid w:val="006F0281"/>
    <w:rsid w:val="006F066E"/>
    <w:rsid w:val="006F0681"/>
    <w:rsid w:val="006F3739"/>
    <w:rsid w:val="006F3821"/>
    <w:rsid w:val="006F4350"/>
    <w:rsid w:val="006F6C63"/>
    <w:rsid w:val="0070010F"/>
    <w:rsid w:val="00700320"/>
    <w:rsid w:val="00702D24"/>
    <w:rsid w:val="00704995"/>
    <w:rsid w:val="00705660"/>
    <w:rsid w:val="007067F6"/>
    <w:rsid w:val="00706B18"/>
    <w:rsid w:val="00707A35"/>
    <w:rsid w:val="0071075C"/>
    <w:rsid w:val="007118B3"/>
    <w:rsid w:val="00711B33"/>
    <w:rsid w:val="0071247C"/>
    <w:rsid w:val="00713ED1"/>
    <w:rsid w:val="00714FF4"/>
    <w:rsid w:val="00716EDC"/>
    <w:rsid w:val="00717491"/>
    <w:rsid w:val="007176CC"/>
    <w:rsid w:val="00721C88"/>
    <w:rsid w:val="0072338F"/>
    <w:rsid w:val="00724410"/>
    <w:rsid w:val="00725C83"/>
    <w:rsid w:val="00726054"/>
    <w:rsid w:val="00726B31"/>
    <w:rsid w:val="00734C5D"/>
    <w:rsid w:val="00734DE8"/>
    <w:rsid w:val="007352C7"/>
    <w:rsid w:val="00735A38"/>
    <w:rsid w:val="00735F7B"/>
    <w:rsid w:val="0073622F"/>
    <w:rsid w:val="00737F01"/>
    <w:rsid w:val="00740098"/>
    <w:rsid w:val="00740C79"/>
    <w:rsid w:val="00741131"/>
    <w:rsid w:val="0074150F"/>
    <w:rsid w:val="0074171B"/>
    <w:rsid w:val="0074244F"/>
    <w:rsid w:val="00742AE2"/>
    <w:rsid w:val="00746A3F"/>
    <w:rsid w:val="00747BAC"/>
    <w:rsid w:val="00747E62"/>
    <w:rsid w:val="00750B78"/>
    <w:rsid w:val="00751359"/>
    <w:rsid w:val="007514DD"/>
    <w:rsid w:val="0075207A"/>
    <w:rsid w:val="007529C5"/>
    <w:rsid w:val="00752A3F"/>
    <w:rsid w:val="007540CC"/>
    <w:rsid w:val="0075467A"/>
    <w:rsid w:val="00754A62"/>
    <w:rsid w:val="00755BE2"/>
    <w:rsid w:val="00760C7C"/>
    <w:rsid w:val="00760DB6"/>
    <w:rsid w:val="00761320"/>
    <w:rsid w:val="00761A64"/>
    <w:rsid w:val="0076203A"/>
    <w:rsid w:val="00763032"/>
    <w:rsid w:val="00763090"/>
    <w:rsid w:val="007636A8"/>
    <w:rsid w:val="0076391A"/>
    <w:rsid w:val="00766847"/>
    <w:rsid w:val="00767664"/>
    <w:rsid w:val="0077023A"/>
    <w:rsid w:val="00771CD9"/>
    <w:rsid w:val="007737D9"/>
    <w:rsid w:val="00774198"/>
    <w:rsid w:val="0077466A"/>
    <w:rsid w:val="00776075"/>
    <w:rsid w:val="00776242"/>
    <w:rsid w:val="007776C2"/>
    <w:rsid w:val="007803EE"/>
    <w:rsid w:val="00780A3F"/>
    <w:rsid w:val="00781968"/>
    <w:rsid w:val="007825AE"/>
    <w:rsid w:val="00783665"/>
    <w:rsid w:val="00783B78"/>
    <w:rsid w:val="00785102"/>
    <w:rsid w:val="00785EC7"/>
    <w:rsid w:val="007866B5"/>
    <w:rsid w:val="007873CA"/>
    <w:rsid w:val="00787C86"/>
    <w:rsid w:val="00790D4B"/>
    <w:rsid w:val="007913AC"/>
    <w:rsid w:val="00791699"/>
    <w:rsid w:val="00791DF5"/>
    <w:rsid w:val="00793A4F"/>
    <w:rsid w:val="00793D42"/>
    <w:rsid w:val="00793F76"/>
    <w:rsid w:val="007945DD"/>
    <w:rsid w:val="00794D41"/>
    <w:rsid w:val="00795FF8"/>
    <w:rsid w:val="0079642D"/>
    <w:rsid w:val="007971CE"/>
    <w:rsid w:val="00797B6C"/>
    <w:rsid w:val="007A0161"/>
    <w:rsid w:val="007A0910"/>
    <w:rsid w:val="007A1A80"/>
    <w:rsid w:val="007A22F2"/>
    <w:rsid w:val="007A2B64"/>
    <w:rsid w:val="007A32A9"/>
    <w:rsid w:val="007A3EFA"/>
    <w:rsid w:val="007A7AE5"/>
    <w:rsid w:val="007B3AC4"/>
    <w:rsid w:val="007B444E"/>
    <w:rsid w:val="007B47CD"/>
    <w:rsid w:val="007B596A"/>
    <w:rsid w:val="007B698D"/>
    <w:rsid w:val="007B7126"/>
    <w:rsid w:val="007B76C7"/>
    <w:rsid w:val="007B794E"/>
    <w:rsid w:val="007B7FFA"/>
    <w:rsid w:val="007C05DD"/>
    <w:rsid w:val="007C069D"/>
    <w:rsid w:val="007C0CF7"/>
    <w:rsid w:val="007C13BB"/>
    <w:rsid w:val="007C24C2"/>
    <w:rsid w:val="007C332C"/>
    <w:rsid w:val="007C3D06"/>
    <w:rsid w:val="007C4110"/>
    <w:rsid w:val="007C464A"/>
    <w:rsid w:val="007C4769"/>
    <w:rsid w:val="007C57A5"/>
    <w:rsid w:val="007C5836"/>
    <w:rsid w:val="007C6C1C"/>
    <w:rsid w:val="007D01C8"/>
    <w:rsid w:val="007D0E16"/>
    <w:rsid w:val="007D16E8"/>
    <w:rsid w:val="007D1DC3"/>
    <w:rsid w:val="007D20B8"/>
    <w:rsid w:val="007D36B6"/>
    <w:rsid w:val="007D5998"/>
    <w:rsid w:val="007E1EC7"/>
    <w:rsid w:val="007E296F"/>
    <w:rsid w:val="007E376B"/>
    <w:rsid w:val="007E526B"/>
    <w:rsid w:val="007E7FF7"/>
    <w:rsid w:val="007F0146"/>
    <w:rsid w:val="007F0159"/>
    <w:rsid w:val="007F1BE3"/>
    <w:rsid w:val="007F1FE8"/>
    <w:rsid w:val="007F2151"/>
    <w:rsid w:val="007F2DE3"/>
    <w:rsid w:val="007F4A96"/>
    <w:rsid w:val="007F7211"/>
    <w:rsid w:val="007F79CB"/>
    <w:rsid w:val="007F7E09"/>
    <w:rsid w:val="0080078B"/>
    <w:rsid w:val="00800B21"/>
    <w:rsid w:val="00800EC5"/>
    <w:rsid w:val="00801420"/>
    <w:rsid w:val="00801472"/>
    <w:rsid w:val="0080177C"/>
    <w:rsid w:val="008017B1"/>
    <w:rsid w:val="00802812"/>
    <w:rsid w:val="008031B5"/>
    <w:rsid w:val="008040B8"/>
    <w:rsid w:val="00804215"/>
    <w:rsid w:val="00806D7E"/>
    <w:rsid w:val="00807A81"/>
    <w:rsid w:val="00810B07"/>
    <w:rsid w:val="0081251F"/>
    <w:rsid w:val="0081385D"/>
    <w:rsid w:val="00813A8F"/>
    <w:rsid w:val="00814AED"/>
    <w:rsid w:val="0081607C"/>
    <w:rsid w:val="008168A7"/>
    <w:rsid w:val="00816DB5"/>
    <w:rsid w:val="00816F1F"/>
    <w:rsid w:val="00817E36"/>
    <w:rsid w:val="008215A3"/>
    <w:rsid w:val="00821C46"/>
    <w:rsid w:val="00823258"/>
    <w:rsid w:val="00823313"/>
    <w:rsid w:val="00823C12"/>
    <w:rsid w:val="008244C6"/>
    <w:rsid w:val="00824A38"/>
    <w:rsid w:val="00824D3A"/>
    <w:rsid w:val="008262EA"/>
    <w:rsid w:val="0082643F"/>
    <w:rsid w:val="008303B3"/>
    <w:rsid w:val="00830A6C"/>
    <w:rsid w:val="00831555"/>
    <w:rsid w:val="0083335A"/>
    <w:rsid w:val="00833546"/>
    <w:rsid w:val="008336AE"/>
    <w:rsid w:val="00834846"/>
    <w:rsid w:val="00834E5F"/>
    <w:rsid w:val="00835D3C"/>
    <w:rsid w:val="0083691C"/>
    <w:rsid w:val="00836CE0"/>
    <w:rsid w:val="00836F0D"/>
    <w:rsid w:val="008410EF"/>
    <w:rsid w:val="00841175"/>
    <w:rsid w:val="0084223C"/>
    <w:rsid w:val="00842F2D"/>
    <w:rsid w:val="00843A03"/>
    <w:rsid w:val="00850224"/>
    <w:rsid w:val="008502F2"/>
    <w:rsid w:val="00851665"/>
    <w:rsid w:val="008516FC"/>
    <w:rsid w:val="00851A5C"/>
    <w:rsid w:val="00855F74"/>
    <w:rsid w:val="008566A6"/>
    <w:rsid w:val="00856F4F"/>
    <w:rsid w:val="00860416"/>
    <w:rsid w:val="0086091F"/>
    <w:rsid w:val="00861548"/>
    <w:rsid w:val="00862DA9"/>
    <w:rsid w:val="00863CC6"/>
    <w:rsid w:val="00863F22"/>
    <w:rsid w:val="008703E1"/>
    <w:rsid w:val="00870D66"/>
    <w:rsid w:val="00871B57"/>
    <w:rsid w:val="00872075"/>
    <w:rsid w:val="00877613"/>
    <w:rsid w:val="0087774B"/>
    <w:rsid w:val="00877B17"/>
    <w:rsid w:val="00877F82"/>
    <w:rsid w:val="008811DB"/>
    <w:rsid w:val="00881C23"/>
    <w:rsid w:val="008823F4"/>
    <w:rsid w:val="008831BA"/>
    <w:rsid w:val="008836D6"/>
    <w:rsid w:val="00885326"/>
    <w:rsid w:val="00885998"/>
    <w:rsid w:val="00885CE0"/>
    <w:rsid w:val="00885ED3"/>
    <w:rsid w:val="008864F1"/>
    <w:rsid w:val="0089016F"/>
    <w:rsid w:val="00895AC3"/>
    <w:rsid w:val="00895C20"/>
    <w:rsid w:val="00896878"/>
    <w:rsid w:val="00897B1F"/>
    <w:rsid w:val="008A01D3"/>
    <w:rsid w:val="008A033B"/>
    <w:rsid w:val="008A0EBF"/>
    <w:rsid w:val="008A1D01"/>
    <w:rsid w:val="008A2067"/>
    <w:rsid w:val="008A273E"/>
    <w:rsid w:val="008A2D51"/>
    <w:rsid w:val="008A4D4F"/>
    <w:rsid w:val="008A59A4"/>
    <w:rsid w:val="008A5EAF"/>
    <w:rsid w:val="008B0072"/>
    <w:rsid w:val="008B1623"/>
    <w:rsid w:val="008B1BBA"/>
    <w:rsid w:val="008B2525"/>
    <w:rsid w:val="008B3F6E"/>
    <w:rsid w:val="008B64FA"/>
    <w:rsid w:val="008B68B6"/>
    <w:rsid w:val="008C0D4E"/>
    <w:rsid w:val="008C11F8"/>
    <w:rsid w:val="008C1E40"/>
    <w:rsid w:val="008C325A"/>
    <w:rsid w:val="008C39DF"/>
    <w:rsid w:val="008C40DD"/>
    <w:rsid w:val="008C41FB"/>
    <w:rsid w:val="008C5BA5"/>
    <w:rsid w:val="008C5C83"/>
    <w:rsid w:val="008C5D6E"/>
    <w:rsid w:val="008C68E6"/>
    <w:rsid w:val="008C6CF0"/>
    <w:rsid w:val="008C6E61"/>
    <w:rsid w:val="008D0DA2"/>
    <w:rsid w:val="008D3B11"/>
    <w:rsid w:val="008D4840"/>
    <w:rsid w:val="008D4AA5"/>
    <w:rsid w:val="008D4D0B"/>
    <w:rsid w:val="008E1B15"/>
    <w:rsid w:val="008E29B4"/>
    <w:rsid w:val="008E2D3F"/>
    <w:rsid w:val="008E385F"/>
    <w:rsid w:val="008E4409"/>
    <w:rsid w:val="008E56E5"/>
    <w:rsid w:val="008E58D1"/>
    <w:rsid w:val="008E6B0E"/>
    <w:rsid w:val="008E6D45"/>
    <w:rsid w:val="008E737E"/>
    <w:rsid w:val="008E7C94"/>
    <w:rsid w:val="008F04CA"/>
    <w:rsid w:val="008F1793"/>
    <w:rsid w:val="008F2AA7"/>
    <w:rsid w:val="008F3786"/>
    <w:rsid w:val="008F3BC1"/>
    <w:rsid w:val="008F3D7B"/>
    <w:rsid w:val="008F43C5"/>
    <w:rsid w:val="008F4C31"/>
    <w:rsid w:val="008F5AA9"/>
    <w:rsid w:val="008F5EB4"/>
    <w:rsid w:val="008F64FB"/>
    <w:rsid w:val="008F68C1"/>
    <w:rsid w:val="0090029B"/>
    <w:rsid w:val="00901DD8"/>
    <w:rsid w:val="00902A49"/>
    <w:rsid w:val="00904488"/>
    <w:rsid w:val="00906F10"/>
    <w:rsid w:val="00913363"/>
    <w:rsid w:val="009133E7"/>
    <w:rsid w:val="00913D3F"/>
    <w:rsid w:val="00913E59"/>
    <w:rsid w:val="00914198"/>
    <w:rsid w:val="00914363"/>
    <w:rsid w:val="00914A0B"/>
    <w:rsid w:val="0091564C"/>
    <w:rsid w:val="00915F4D"/>
    <w:rsid w:val="00916685"/>
    <w:rsid w:val="009178D7"/>
    <w:rsid w:val="009208FF"/>
    <w:rsid w:val="0092294D"/>
    <w:rsid w:val="00923170"/>
    <w:rsid w:val="00924465"/>
    <w:rsid w:val="009255E7"/>
    <w:rsid w:val="00925C73"/>
    <w:rsid w:val="00926197"/>
    <w:rsid w:val="009269F8"/>
    <w:rsid w:val="00930A30"/>
    <w:rsid w:val="009310FE"/>
    <w:rsid w:val="009314D1"/>
    <w:rsid w:val="009332FE"/>
    <w:rsid w:val="009342F7"/>
    <w:rsid w:val="009343C9"/>
    <w:rsid w:val="00935765"/>
    <w:rsid w:val="009367E9"/>
    <w:rsid w:val="00937E9A"/>
    <w:rsid w:val="00940026"/>
    <w:rsid w:val="00940A6B"/>
    <w:rsid w:val="00940DF8"/>
    <w:rsid w:val="009424A9"/>
    <w:rsid w:val="00942E2C"/>
    <w:rsid w:val="00943014"/>
    <w:rsid w:val="009434FF"/>
    <w:rsid w:val="009438B8"/>
    <w:rsid w:val="00944406"/>
    <w:rsid w:val="0095183A"/>
    <w:rsid w:val="00954898"/>
    <w:rsid w:val="0095506F"/>
    <w:rsid w:val="00955958"/>
    <w:rsid w:val="00956985"/>
    <w:rsid w:val="00957954"/>
    <w:rsid w:val="00957AC7"/>
    <w:rsid w:val="009611C6"/>
    <w:rsid w:val="0096152D"/>
    <w:rsid w:val="00961A96"/>
    <w:rsid w:val="00962732"/>
    <w:rsid w:val="00964501"/>
    <w:rsid w:val="00964852"/>
    <w:rsid w:val="00972850"/>
    <w:rsid w:val="009729F6"/>
    <w:rsid w:val="009752E4"/>
    <w:rsid w:val="00975BEB"/>
    <w:rsid w:val="00976093"/>
    <w:rsid w:val="009768CA"/>
    <w:rsid w:val="00977029"/>
    <w:rsid w:val="009777F1"/>
    <w:rsid w:val="009804B1"/>
    <w:rsid w:val="00980549"/>
    <w:rsid w:val="00981788"/>
    <w:rsid w:val="00982E03"/>
    <w:rsid w:val="009832A8"/>
    <w:rsid w:val="0098481A"/>
    <w:rsid w:val="00984941"/>
    <w:rsid w:val="0098526C"/>
    <w:rsid w:val="00985CBE"/>
    <w:rsid w:val="009872A9"/>
    <w:rsid w:val="00987E6F"/>
    <w:rsid w:val="00990848"/>
    <w:rsid w:val="00990C32"/>
    <w:rsid w:val="00990DE4"/>
    <w:rsid w:val="00991D0F"/>
    <w:rsid w:val="00992750"/>
    <w:rsid w:val="009932EE"/>
    <w:rsid w:val="0099340C"/>
    <w:rsid w:val="0099487F"/>
    <w:rsid w:val="00994EF1"/>
    <w:rsid w:val="009951D8"/>
    <w:rsid w:val="00996B14"/>
    <w:rsid w:val="009971F5"/>
    <w:rsid w:val="009974AF"/>
    <w:rsid w:val="009A29BB"/>
    <w:rsid w:val="009A2E28"/>
    <w:rsid w:val="009A4CEC"/>
    <w:rsid w:val="009A53D2"/>
    <w:rsid w:val="009A53EC"/>
    <w:rsid w:val="009A5D48"/>
    <w:rsid w:val="009A6754"/>
    <w:rsid w:val="009A6B79"/>
    <w:rsid w:val="009A7732"/>
    <w:rsid w:val="009B0102"/>
    <w:rsid w:val="009B0B77"/>
    <w:rsid w:val="009B19F4"/>
    <w:rsid w:val="009B2159"/>
    <w:rsid w:val="009B2762"/>
    <w:rsid w:val="009B44FD"/>
    <w:rsid w:val="009B5242"/>
    <w:rsid w:val="009B532E"/>
    <w:rsid w:val="009B5898"/>
    <w:rsid w:val="009B62CD"/>
    <w:rsid w:val="009B63A9"/>
    <w:rsid w:val="009B6476"/>
    <w:rsid w:val="009B75FF"/>
    <w:rsid w:val="009C125C"/>
    <w:rsid w:val="009C20A9"/>
    <w:rsid w:val="009C3565"/>
    <w:rsid w:val="009C560C"/>
    <w:rsid w:val="009C61CC"/>
    <w:rsid w:val="009C6862"/>
    <w:rsid w:val="009C69B4"/>
    <w:rsid w:val="009C769E"/>
    <w:rsid w:val="009C7AE3"/>
    <w:rsid w:val="009D099A"/>
    <w:rsid w:val="009D1DDC"/>
    <w:rsid w:val="009D338E"/>
    <w:rsid w:val="009D395B"/>
    <w:rsid w:val="009D3F0B"/>
    <w:rsid w:val="009D4613"/>
    <w:rsid w:val="009D4C16"/>
    <w:rsid w:val="009D4E58"/>
    <w:rsid w:val="009D619A"/>
    <w:rsid w:val="009D6CF0"/>
    <w:rsid w:val="009D788C"/>
    <w:rsid w:val="009E2755"/>
    <w:rsid w:val="009E37BD"/>
    <w:rsid w:val="009E3AD1"/>
    <w:rsid w:val="009E3B55"/>
    <w:rsid w:val="009E3E27"/>
    <w:rsid w:val="009E4238"/>
    <w:rsid w:val="009E5275"/>
    <w:rsid w:val="009F165A"/>
    <w:rsid w:val="009F21FC"/>
    <w:rsid w:val="009F24B8"/>
    <w:rsid w:val="009F29DC"/>
    <w:rsid w:val="009F2C30"/>
    <w:rsid w:val="009F2CAD"/>
    <w:rsid w:val="009F4590"/>
    <w:rsid w:val="009F4A7F"/>
    <w:rsid w:val="009F5366"/>
    <w:rsid w:val="009F55DF"/>
    <w:rsid w:val="009F640C"/>
    <w:rsid w:val="00A00FD2"/>
    <w:rsid w:val="00A010CB"/>
    <w:rsid w:val="00A01271"/>
    <w:rsid w:val="00A017E9"/>
    <w:rsid w:val="00A01BEA"/>
    <w:rsid w:val="00A027F7"/>
    <w:rsid w:val="00A036BD"/>
    <w:rsid w:val="00A054FF"/>
    <w:rsid w:val="00A05730"/>
    <w:rsid w:val="00A05B77"/>
    <w:rsid w:val="00A05E90"/>
    <w:rsid w:val="00A06A45"/>
    <w:rsid w:val="00A0770E"/>
    <w:rsid w:val="00A07857"/>
    <w:rsid w:val="00A10546"/>
    <w:rsid w:val="00A125FD"/>
    <w:rsid w:val="00A13192"/>
    <w:rsid w:val="00A13619"/>
    <w:rsid w:val="00A1416A"/>
    <w:rsid w:val="00A14259"/>
    <w:rsid w:val="00A165D2"/>
    <w:rsid w:val="00A17395"/>
    <w:rsid w:val="00A222FC"/>
    <w:rsid w:val="00A2298E"/>
    <w:rsid w:val="00A23CE5"/>
    <w:rsid w:val="00A24284"/>
    <w:rsid w:val="00A243B9"/>
    <w:rsid w:val="00A247D9"/>
    <w:rsid w:val="00A249B9"/>
    <w:rsid w:val="00A2674E"/>
    <w:rsid w:val="00A30324"/>
    <w:rsid w:val="00A30E33"/>
    <w:rsid w:val="00A3193A"/>
    <w:rsid w:val="00A31BA5"/>
    <w:rsid w:val="00A32392"/>
    <w:rsid w:val="00A33BC2"/>
    <w:rsid w:val="00A33D40"/>
    <w:rsid w:val="00A3457E"/>
    <w:rsid w:val="00A34B54"/>
    <w:rsid w:val="00A34F5D"/>
    <w:rsid w:val="00A35CB1"/>
    <w:rsid w:val="00A360C1"/>
    <w:rsid w:val="00A409DF"/>
    <w:rsid w:val="00A40CEB"/>
    <w:rsid w:val="00A40D01"/>
    <w:rsid w:val="00A42A67"/>
    <w:rsid w:val="00A42BDC"/>
    <w:rsid w:val="00A4318B"/>
    <w:rsid w:val="00A4382A"/>
    <w:rsid w:val="00A4572D"/>
    <w:rsid w:val="00A4648C"/>
    <w:rsid w:val="00A46919"/>
    <w:rsid w:val="00A46E14"/>
    <w:rsid w:val="00A50121"/>
    <w:rsid w:val="00A50387"/>
    <w:rsid w:val="00A53DB8"/>
    <w:rsid w:val="00A541EC"/>
    <w:rsid w:val="00A54532"/>
    <w:rsid w:val="00A546B7"/>
    <w:rsid w:val="00A54B86"/>
    <w:rsid w:val="00A56DCC"/>
    <w:rsid w:val="00A619B7"/>
    <w:rsid w:val="00A61CC1"/>
    <w:rsid w:val="00A63C6F"/>
    <w:rsid w:val="00A65F5C"/>
    <w:rsid w:val="00A672C8"/>
    <w:rsid w:val="00A7021C"/>
    <w:rsid w:val="00A7053F"/>
    <w:rsid w:val="00A7055F"/>
    <w:rsid w:val="00A70CDD"/>
    <w:rsid w:val="00A713E5"/>
    <w:rsid w:val="00A71D89"/>
    <w:rsid w:val="00A72336"/>
    <w:rsid w:val="00A73A0E"/>
    <w:rsid w:val="00A74380"/>
    <w:rsid w:val="00A747A2"/>
    <w:rsid w:val="00A74905"/>
    <w:rsid w:val="00A756C9"/>
    <w:rsid w:val="00A75901"/>
    <w:rsid w:val="00A7772A"/>
    <w:rsid w:val="00A80348"/>
    <w:rsid w:val="00A81B3B"/>
    <w:rsid w:val="00A857B7"/>
    <w:rsid w:val="00A86196"/>
    <w:rsid w:val="00A86710"/>
    <w:rsid w:val="00A870F3"/>
    <w:rsid w:val="00A90610"/>
    <w:rsid w:val="00A90997"/>
    <w:rsid w:val="00A90A09"/>
    <w:rsid w:val="00A93E29"/>
    <w:rsid w:val="00A940BA"/>
    <w:rsid w:val="00A942DD"/>
    <w:rsid w:val="00A94F08"/>
    <w:rsid w:val="00A95C57"/>
    <w:rsid w:val="00A96B3D"/>
    <w:rsid w:val="00A96D66"/>
    <w:rsid w:val="00AA0BDE"/>
    <w:rsid w:val="00AA1216"/>
    <w:rsid w:val="00AA53D8"/>
    <w:rsid w:val="00AA58DB"/>
    <w:rsid w:val="00AA5905"/>
    <w:rsid w:val="00AA6167"/>
    <w:rsid w:val="00AA69ED"/>
    <w:rsid w:val="00AA7D22"/>
    <w:rsid w:val="00AA7E7D"/>
    <w:rsid w:val="00AB1B6A"/>
    <w:rsid w:val="00AB1DAA"/>
    <w:rsid w:val="00AB2D53"/>
    <w:rsid w:val="00AB4419"/>
    <w:rsid w:val="00AB5078"/>
    <w:rsid w:val="00AB608E"/>
    <w:rsid w:val="00AB62B8"/>
    <w:rsid w:val="00AB666E"/>
    <w:rsid w:val="00AB7E53"/>
    <w:rsid w:val="00AB7F6D"/>
    <w:rsid w:val="00AC285E"/>
    <w:rsid w:val="00AC2A37"/>
    <w:rsid w:val="00AC4B88"/>
    <w:rsid w:val="00AC5A60"/>
    <w:rsid w:val="00AC72D6"/>
    <w:rsid w:val="00AC7598"/>
    <w:rsid w:val="00AD060A"/>
    <w:rsid w:val="00AD0C8E"/>
    <w:rsid w:val="00AD13DD"/>
    <w:rsid w:val="00AD25A8"/>
    <w:rsid w:val="00AD350F"/>
    <w:rsid w:val="00AD3CC8"/>
    <w:rsid w:val="00AD5EA7"/>
    <w:rsid w:val="00AD60CE"/>
    <w:rsid w:val="00AD7B12"/>
    <w:rsid w:val="00AE3060"/>
    <w:rsid w:val="00AE3786"/>
    <w:rsid w:val="00AE4A1A"/>
    <w:rsid w:val="00AE56FD"/>
    <w:rsid w:val="00AE5F22"/>
    <w:rsid w:val="00AF031B"/>
    <w:rsid w:val="00AF0BC3"/>
    <w:rsid w:val="00AF2A4A"/>
    <w:rsid w:val="00AF2BE3"/>
    <w:rsid w:val="00AF377B"/>
    <w:rsid w:val="00AF54A2"/>
    <w:rsid w:val="00AF78FA"/>
    <w:rsid w:val="00B0013A"/>
    <w:rsid w:val="00B01A9C"/>
    <w:rsid w:val="00B02552"/>
    <w:rsid w:val="00B03D25"/>
    <w:rsid w:val="00B042FE"/>
    <w:rsid w:val="00B0434C"/>
    <w:rsid w:val="00B044F4"/>
    <w:rsid w:val="00B04D2F"/>
    <w:rsid w:val="00B04FC3"/>
    <w:rsid w:val="00B06562"/>
    <w:rsid w:val="00B065C5"/>
    <w:rsid w:val="00B109D5"/>
    <w:rsid w:val="00B10B77"/>
    <w:rsid w:val="00B10CC1"/>
    <w:rsid w:val="00B10D2A"/>
    <w:rsid w:val="00B12848"/>
    <w:rsid w:val="00B129F3"/>
    <w:rsid w:val="00B13375"/>
    <w:rsid w:val="00B13B0D"/>
    <w:rsid w:val="00B1459A"/>
    <w:rsid w:val="00B14CAC"/>
    <w:rsid w:val="00B15EAC"/>
    <w:rsid w:val="00B16D7C"/>
    <w:rsid w:val="00B21ABC"/>
    <w:rsid w:val="00B2383A"/>
    <w:rsid w:val="00B23C34"/>
    <w:rsid w:val="00B24415"/>
    <w:rsid w:val="00B26682"/>
    <w:rsid w:val="00B26B44"/>
    <w:rsid w:val="00B26C2E"/>
    <w:rsid w:val="00B27FA1"/>
    <w:rsid w:val="00B313F6"/>
    <w:rsid w:val="00B315BC"/>
    <w:rsid w:val="00B32023"/>
    <w:rsid w:val="00B333B7"/>
    <w:rsid w:val="00B33785"/>
    <w:rsid w:val="00B33B2D"/>
    <w:rsid w:val="00B33FC9"/>
    <w:rsid w:val="00B34EB7"/>
    <w:rsid w:val="00B35063"/>
    <w:rsid w:val="00B35872"/>
    <w:rsid w:val="00B35F57"/>
    <w:rsid w:val="00B36A53"/>
    <w:rsid w:val="00B37382"/>
    <w:rsid w:val="00B374F0"/>
    <w:rsid w:val="00B4022F"/>
    <w:rsid w:val="00B4188A"/>
    <w:rsid w:val="00B422AB"/>
    <w:rsid w:val="00B427C7"/>
    <w:rsid w:val="00B42F93"/>
    <w:rsid w:val="00B44201"/>
    <w:rsid w:val="00B45CE8"/>
    <w:rsid w:val="00B50A52"/>
    <w:rsid w:val="00B50A76"/>
    <w:rsid w:val="00B51AE4"/>
    <w:rsid w:val="00B51FD1"/>
    <w:rsid w:val="00B52100"/>
    <w:rsid w:val="00B52C9B"/>
    <w:rsid w:val="00B53006"/>
    <w:rsid w:val="00B54ADF"/>
    <w:rsid w:val="00B54B87"/>
    <w:rsid w:val="00B54D2C"/>
    <w:rsid w:val="00B54F99"/>
    <w:rsid w:val="00B55CA8"/>
    <w:rsid w:val="00B57FF8"/>
    <w:rsid w:val="00B60687"/>
    <w:rsid w:val="00B607AE"/>
    <w:rsid w:val="00B613BE"/>
    <w:rsid w:val="00B625DC"/>
    <w:rsid w:val="00B6321F"/>
    <w:rsid w:val="00B63595"/>
    <w:rsid w:val="00B63D86"/>
    <w:rsid w:val="00B64477"/>
    <w:rsid w:val="00B6610B"/>
    <w:rsid w:val="00B6615B"/>
    <w:rsid w:val="00B6787E"/>
    <w:rsid w:val="00B67902"/>
    <w:rsid w:val="00B70083"/>
    <w:rsid w:val="00B7029C"/>
    <w:rsid w:val="00B70DF6"/>
    <w:rsid w:val="00B72357"/>
    <w:rsid w:val="00B72A7E"/>
    <w:rsid w:val="00B74982"/>
    <w:rsid w:val="00B75008"/>
    <w:rsid w:val="00B75D02"/>
    <w:rsid w:val="00B76695"/>
    <w:rsid w:val="00B80C0B"/>
    <w:rsid w:val="00B810B5"/>
    <w:rsid w:val="00B820EA"/>
    <w:rsid w:val="00B84544"/>
    <w:rsid w:val="00B84E69"/>
    <w:rsid w:val="00B858B8"/>
    <w:rsid w:val="00B8594C"/>
    <w:rsid w:val="00B85E2E"/>
    <w:rsid w:val="00B86A4F"/>
    <w:rsid w:val="00B87EA7"/>
    <w:rsid w:val="00B9185A"/>
    <w:rsid w:val="00B91D3E"/>
    <w:rsid w:val="00B93504"/>
    <w:rsid w:val="00B93821"/>
    <w:rsid w:val="00B94676"/>
    <w:rsid w:val="00B9589E"/>
    <w:rsid w:val="00B9591E"/>
    <w:rsid w:val="00B9677E"/>
    <w:rsid w:val="00B970F3"/>
    <w:rsid w:val="00BA0602"/>
    <w:rsid w:val="00BA077D"/>
    <w:rsid w:val="00BA0878"/>
    <w:rsid w:val="00BA0AE2"/>
    <w:rsid w:val="00BA2095"/>
    <w:rsid w:val="00BA259A"/>
    <w:rsid w:val="00BA3BA0"/>
    <w:rsid w:val="00BA50A0"/>
    <w:rsid w:val="00BA5925"/>
    <w:rsid w:val="00BA5D8A"/>
    <w:rsid w:val="00BB0367"/>
    <w:rsid w:val="00BB0B96"/>
    <w:rsid w:val="00BB1102"/>
    <w:rsid w:val="00BB123F"/>
    <w:rsid w:val="00BB12DB"/>
    <w:rsid w:val="00BB1C4F"/>
    <w:rsid w:val="00BB280A"/>
    <w:rsid w:val="00BB344D"/>
    <w:rsid w:val="00BB5B8B"/>
    <w:rsid w:val="00BB75FC"/>
    <w:rsid w:val="00BC0259"/>
    <w:rsid w:val="00BC05EF"/>
    <w:rsid w:val="00BC2AB0"/>
    <w:rsid w:val="00BC55DF"/>
    <w:rsid w:val="00BC6A22"/>
    <w:rsid w:val="00BD0569"/>
    <w:rsid w:val="00BD072F"/>
    <w:rsid w:val="00BD4C79"/>
    <w:rsid w:val="00BD5BCA"/>
    <w:rsid w:val="00BD6943"/>
    <w:rsid w:val="00BD6B2D"/>
    <w:rsid w:val="00BD6C83"/>
    <w:rsid w:val="00BD79F3"/>
    <w:rsid w:val="00BE07F6"/>
    <w:rsid w:val="00BE25EC"/>
    <w:rsid w:val="00BE30E4"/>
    <w:rsid w:val="00BE4A23"/>
    <w:rsid w:val="00BE4E50"/>
    <w:rsid w:val="00BE64A8"/>
    <w:rsid w:val="00BE6EF0"/>
    <w:rsid w:val="00BF2F46"/>
    <w:rsid w:val="00BF345D"/>
    <w:rsid w:val="00BF3A52"/>
    <w:rsid w:val="00BF4E4E"/>
    <w:rsid w:val="00BF59AC"/>
    <w:rsid w:val="00BF6B33"/>
    <w:rsid w:val="00BF6D47"/>
    <w:rsid w:val="00C00EA5"/>
    <w:rsid w:val="00C02B03"/>
    <w:rsid w:val="00C04598"/>
    <w:rsid w:val="00C04914"/>
    <w:rsid w:val="00C05939"/>
    <w:rsid w:val="00C05F63"/>
    <w:rsid w:val="00C062EF"/>
    <w:rsid w:val="00C06CD3"/>
    <w:rsid w:val="00C0704F"/>
    <w:rsid w:val="00C07615"/>
    <w:rsid w:val="00C078E7"/>
    <w:rsid w:val="00C07B84"/>
    <w:rsid w:val="00C1187C"/>
    <w:rsid w:val="00C1224B"/>
    <w:rsid w:val="00C129A9"/>
    <w:rsid w:val="00C12F13"/>
    <w:rsid w:val="00C13EF2"/>
    <w:rsid w:val="00C156E4"/>
    <w:rsid w:val="00C1647E"/>
    <w:rsid w:val="00C2149D"/>
    <w:rsid w:val="00C221E0"/>
    <w:rsid w:val="00C22B0F"/>
    <w:rsid w:val="00C24997"/>
    <w:rsid w:val="00C24DC5"/>
    <w:rsid w:val="00C24FE9"/>
    <w:rsid w:val="00C25642"/>
    <w:rsid w:val="00C258B9"/>
    <w:rsid w:val="00C25F24"/>
    <w:rsid w:val="00C261C3"/>
    <w:rsid w:val="00C2645F"/>
    <w:rsid w:val="00C2714A"/>
    <w:rsid w:val="00C2790B"/>
    <w:rsid w:val="00C27E7A"/>
    <w:rsid w:val="00C3027E"/>
    <w:rsid w:val="00C311B8"/>
    <w:rsid w:val="00C31FD2"/>
    <w:rsid w:val="00C333C6"/>
    <w:rsid w:val="00C35DF6"/>
    <w:rsid w:val="00C367A2"/>
    <w:rsid w:val="00C41930"/>
    <w:rsid w:val="00C41E08"/>
    <w:rsid w:val="00C41ECB"/>
    <w:rsid w:val="00C420C4"/>
    <w:rsid w:val="00C459AB"/>
    <w:rsid w:val="00C45D87"/>
    <w:rsid w:val="00C46CD2"/>
    <w:rsid w:val="00C5007F"/>
    <w:rsid w:val="00C50A9A"/>
    <w:rsid w:val="00C5177D"/>
    <w:rsid w:val="00C523E0"/>
    <w:rsid w:val="00C532F1"/>
    <w:rsid w:val="00C55B92"/>
    <w:rsid w:val="00C571EA"/>
    <w:rsid w:val="00C57449"/>
    <w:rsid w:val="00C57610"/>
    <w:rsid w:val="00C57915"/>
    <w:rsid w:val="00C60F2F"/>
    <w:rsid w:val="00C622BF"/>
    <w:rsid w:val="00C6246D"/>
    <w:rsid w:val="00C624EC"/>
    <w:rsid w:val="00C62F4D"/>
    <w:rsid w:val="00C6382F"/>
    <w:rsid w:val="00C65D4C"/>
    <w:rsid w:val="00C67AAD"/>
    <w:rsid w:val="00C71320"/>
    <w:rsid w:val="00C71846"/>
    <w:rsid w:val="00C721FC"/>
    <w:rsid w:val="00C72734"/>
    <w:rsid w:val="00C73574"/>
    <w:rsid w:val="00C747E6"/>
    <w:rsid w:val="00C753CB"/>
    <w:rsid w:val="00C7610A"/>
    <w:rsid w:val="00C76326"/>
    <w:rsid w:val="00C76439"/>
    <w:rsid w:val="00C769AB"/>
    <w:rsid w:val="00C76FAB"/>
    <w:rsid w:val="00C771B5"/>
    <w:rsid w:val="00C80669"/>
    <w:rsid w:val="00C80A1B"/>
    <w:rsid w:val="00C81124"/>
    <w:rsid w:val="00C81DCB"/>
    <w:rsid w:val="00C829DA"/>
    <w:rsid w:val="00C82EA4"/>
    <w:rsid w:val="00C837D2"/>
    <w:rsid w:val="00C839E3"/>
    <w:rsid w:val="00C845DF"/>
    <w:rsid w:val="00C85334"/>
    <w:rsid w:val="00C861FC"/>
    <w:rsid w:val="00C877E0"/>
    <w:rsid w:val="00C946D9"/>
    <w:rsid w:val="00C955F6"/>
    <w:rsid w:val="00C967B9"/>
    <w:rsid w:val="00C96983"/>
    <w:rsid w:val="00CA0952"/>
    <w:rsid w:val="00CA0CD1"/>
    <w:rsid w:val="00CA1B70"/>
    <w:rsid w:val="00CA2957"/>
    <w:rsid w:val="00CA3956"/>
    <w:rsid w:val="00CA47D7"/>
    <w:rsid w:val="00CA4A1B"/>
    <w:rsid w:val="00CA4FB6"/>
    <w:rsid w:val="00CA5296"/>
    <w:rsid w:val="00CA53EC"/>
    <w:rsid w:val="00CA7262"/>
    <w:rsid w:val="00CA7CEE"/>
    <w:rsid w:val="00CB0190"/>
    <w:rsid w:val="00CB08FB"/>
    <w:rsid w:val="00CB0B37"/>
    <w:rsid w:val="00CB2BFB"/>
    <w:rsid w:val="00CB4C3D"/>
    <w:rsid w:val="00CB4FF9"/>
    <w:rsid w:val="00CB5E75"/>
    <w:rsid w:val="00CB5FEE"/>
    <w:rsid w:val="00CB6F11"/>
    <w:rsid w:val="00CB7A28"/>
    <w:rsid w:val="00CC19EB"/>
    <w:rsid w:val="00CC1BBE"/>
    <w:rsid w:val="00CC2E12"/>
    <w:rsid w:val="00CC4CB2"/>
    <w:rsid w:val="00CC4CF9"/>
    <w:rsid w:val="00CD0FF9"/>
    <w:rsid w:val="00CD122D"/>
    <w:rsid w:val="00CD19C3"/>
    <w:rsid w:val="00CD4175"/>
    <w:rsid w:val="00CD42A8"/>
    <w:rsid w:val="00CD4EAE"/>
    <w:rsid w:val="00CD56CB"/>
    <w:rsid w:val="00CD56DF"/>
    <w:rsid w:val="00CD7466"/>
    <w:rsid w:val="00CD7B06"/>
    <w:rsid w:val="00CE0FE3"/>
    <w:rsid w:val="00CE3D88"/>
    <w:rsid w:val="00CE6529"/>
    <w:rsid w:val="00CE65D6"/>
    <w:rsid w:val="00CE6FCE"/>
    <w:rsid w:val="00CE7C55"/>
    <w:rsid w:val="00CF0A5E"/>
    <w:rsid w:val="00CF15C7"/>
    <w:rsid w:val="00CF2D62"/>
    <w:rsid w:val="00CF40EA"/>
    <w:rsid w:val="00CF5254"/>
    <w:rsid w:val="00CF7683"/>
    <w:rsid w:val="00D004A3"/>
    <w:rsid w:val="00D009A8"/>
    <w:rsid w:val="00D00AF9"/>
    <w:rsid w:val="00D01925"/>
    <w:rsid w:val="00D01B8F"/>
    <w:rsid w:val="00D021B1"/>
    <w:rsid w:val="00D02405"/>
    <w:rsid w:val="00D036D3"/>
    <w:rsid w:val="00D03E05"/>
    <w:rsid w:val="00D0473C"/>
    <w:rsid w:val="00D07A9A"/>
    <w:rsid w:val="00D07E92"/>
    <w:rsid w:val="00D07F1E"/>
    <w:rsid w:val="00D10231"/>
    <w:rsid w:val="00D102ED"/>
    <w:rsid w:val="00D114AF"/>
    <w:rsid w:val="00D11ACD"/>
    <w:rsid w:val="00D12AA8"/>
    <w:rsid w:val="00D133B9"/>
    <w:rsid w:val="00D14461"/>
    <w:rsid w:val="00D1458E"/>
    <w:rsid w:val="00D14E7D"/>
    <w:rsid w:val="00D1669A"/>
    <w:rsid w:val="00D16815"/>
    <w:rsid w:val="00D1763F"/>
    <w:rsid w:val="00D17905"/>
    <w:rsid w:val="00D218BA"/>
    <w:rsid w:val="00D23C1B"/>
    <w:rsid w:val="00D24954"/>
    <w:rsid w:val="00D25056"/>
    <w:rsid w:val="00D27293"/>
    <w:rsid w:val="00D306EE"/>
    <w:rsid w:val="00D30D38"/>
    <w:rsid w:val="00D31D55"/>
    <w:rsid w:val="00D32221"/>
    <w:rsid w:val="00D326FE"/>
    <w:rsid w:val="00D32FB2"/>
    <w:rsid w:val="00D33859"/>
    <w:rsid w:val="00D37E9B"/>
    <w:rsid w:val="00D40010"/>
    <w:rsid w:val="00D40079"/>
    <w:rsid w:val="00D410C6"/>
    <w:rsid w:val="00D41882"/>
    <w:rsid w:val="00D41D55"/>
    <w:rsid w:val="00D42122"/>
    <w:rsid w:val="00D429E8"/>
    <w:rsid w:val="00D44B6E"/>
    <w:rsid w:val="00D44FE8"/>
    <w:rsid w:val="00D45BEB"/>
    <w:rsid w:val="00D46E9E"/>
    <w:rsid w:val="00D47F3C"/>
    <w:rsid w:val="00D530D8"/>
    <w:rsid w:val="00D53389"/>
    <w:rsid w:val="00D537C0"/>
    <w:rsid w:val="00D53ABC"/>
    <w:rsid w:val="00D5404C"/>
    <w:rsid w:val="00D559D5"/>
    <w:rsid w:val="00D5647F"/>
    <w:rsid w:val="00D575BB"/>
    <w:rsid w:val="00D57B63"/>
    <w:rsid w:val="00D601D8"/>
    <w:rsid w:val="00D6368F"/>
    <w:rsid w:val="00D6430D"/>
    <w:rsid w:val="00D66DF9"/>
    <w:rsid w:val="00D67F53"/>
    <w:rsid w:val="00D71645"/>
    <w:rsid w:val="00D71888"/>
    <w:rsid w:val="00D71D66"/>
    <w:rsid w:val="00D72AF2"/>
    <w:rsid w:val="00D7329B"/>
    <w:rsid w:val="00D74630"/>
    <w:rsid w:val="00D7731C"/>
    <w:rsid w:val="00D774A8"/>
    <w:rsid w:val="00D80C3D"/>
    <w:rsid w:val="00D811F9"/>
    <w:rsid w:val="00D82520"/>
    <w:rsid w:val="00D82B1C"/>
    <w:rsid w:val="00D82C7E"/>
    <w:rsid w:val="00D86DCC"/>
    <w:rsid w:val="00D906AF"/>
    <w:rsid w:val="00D91377"/>
    <w:rsid w:val="00D946BE"/>
    <w:rsid w:val="00D97255"/>
    <w:rsid w:val="00DA37C6"/>
    <w:rsid w:val="00DA4892"/>
    <w:rsid w:val="00DA598B"/>
    <w:rsid w:val="00DA5F0B"/>
    <w:rsid w:val="00DA6AD7"/>
    <w:rsid w:val="00DA6E4F"/>
    <w:rsid w:val="00DA7FD6"/>
    <w:rsid w:val="00DB09CB"/>
    <w:rsid w:val="00DB115D"/>
    <w:rsid w:val="00DB1CD9"/>
    <w:rsid w:val="00DB25A3"/>
    <w:rsid w:val="00DB4079"/>
    <w:rsid w:val="00DB44C6"/>
    <w:rsid w:val="00DB51EA"/>
    <w:rsid w:val="00DB5A8A"/>
    <w:rsid w:val="00DB67CA"/>
    <w:rsid w:val="00DC2FB0"/>
    <w:rsid w:val="00DC3339"/>
    <w:rsid w:val="00DC37FF"/>
    <w:rsid w:val="00DC3FE3"/>
    <w:rsid w:val="00DC5659"/>
    <w:rsid w:val="00DC572C"/>
    <w:rsid w:val="00DC5D74"/>
    <w:rsid w:val="00DC5E25"/>
    <w:rsid w:val="00DC5ED8"/>
    <w:rsid w:val="00DD2E01"/>
    <w:rsid w:val="00DD3AC2"/>
    <w:rsid w:val="00DD4BA2"/>
    <w:rsid w:val="00DD4C27"/>
    <w:rsid w:val="00DD54E3"/>
    <w:rsid w:val="00DE0D7D"/>
    <w:rsid w:val="00DE1677"/>
    <w:rsid w:val="00DE185D"/>
    <w:rsid w:val="00DE2B51"/>
    <w:rsid w:val="00DE6DAD"/>
    <w:rsid w:val="00DF0E49"/>
    <w:rsid w:val="00DF2A54"/>
    <w:rsid w:val="00DF4995"/>
    <w:rsid w:val="00DF4D1A"/>
    <w:rsid w:val="00DF65B1"/>
    <w:rsid w:val="00DF68EE"/>
    <w:rsid w:val="00DF7261"/>
    <w:rsid w:val="00DF7947"/>
    <w:rsid w:val="00E021B4"/>
    <w:rsid w:val="00E028F9"/>
    <w:rsid w:val="00E04466"/>
    <w:rsid w:val="00E068EB"/>
    <w:rsid w:val="00E06BB5"/>
    <w:rsid w:val="00E071F2"/>
    <w:rsid w:val="00E10382"/>
    <w:rsid w:val="00E1090C"/>
    <w:rsid w:val="00E11933"/>
    <w:rsid w:val="00E1301C"/>
    <w:rsid w:val="00E13CEB"/>
    <w:rsid w:val="00E1462B"/>
    <w:rsid w:val="00E2287F"/>
    <w:rsid w:val="00E22AEC"/>
    <w:rsid w:val="00E22DD7"/>
    <w:rsid w:val="00E23AB3"/>
    <w:rsid w:val="00E2410D"/>
    <w:rsid w:val="00E24C15"/>
    <w:rsid w:val="00E2545B"/>
    <w:rsid w:val="00E30BE2"/>
    <w:rsid w:val="00E31AFA"/>
    <w:rsid w:val="00E322D1"/>
    <w:rsid w:val="00E33FEB"/>
    <w:rsid w:val="00E34ACC"/>
    <w:rsid w:val="00E3660E"/>
    <w:rsid w:val="00E373DF"/>
    <w:rsid w:val="00E374BC"/>
    <w:rsid w:val="00E416F9"/>
    <w:rsid w:val="00E42A6F"/>
    <w:rsid w:val="00E43131"/>
    <w:rsid w:val="00E44072"/>
    <w:rsid w:val="00E4522A"/>
    <w:rsid w:val="00E46C8A"/>
    <w:rsid w:val="00E46F4C"/>
    <w:rsid w:val="00E50090"/>
    <w:rsid w:val="00E50407"/>
    <w:rsid w:val="00E52A6F"/>
    <w:rsid w:val="00E5319C"/>
    <w:rsid w:val="00E53B3B"/>
    <w:rsid w:val="00E54DE2"/>
    <w:rsid w:val="00E56EA2"/>
    <w:rsid w:val="00E579DB"/>
    <w:rsid w:val="00E603FD"/>
    <w:rsid w:val="00E609A4"/>
    <w:rsid w:val="00E60EBF"/>
    <w:rsid w:val="00E61DE2"/>
    <w:rsid w:val="00E62EC1"/>
    <w:rsid w:val="00E63A22"/>
    <w:rsid w:val="00E63DB9"/>
    <w:rsid w:val="00E6463A"/>
    <w:rsid w:val="00E64AB7"/>
    <w:rsid w:val="00E65F0D"/>
    <w:rsid w:val="00E66AF1"/>
    <w:rsid w:val="00E7181C"/>
    <w:rsid w:val="00E738FA"/>
    <w:rsid w:val="00E74B44"/>
    <w:rsid w:val="00E74B72"/>
    <w:rsid w:val="00E751F7"/>
    <w:rsid w:val="00E75ECE"/>
    <w:rsid w:val="00E76637"/>
    <w:rsid w:val="00E775E5"/>
    <w:rsid w:val="00E77757"/>
    <w:rsid w:val="00E8009F"/>
    <w:rsid w:val="00E808AB"/>
    <w:rsid w:val="00E81D37"/>
    <w:rsid w:val="00E827F8"/>
    <w:rsid w:val="00E82C82"/>
    <w:rsid w:val="00E838A8"/>
    <w:rsid w:val="00E8503E"/>
    <w:rsid w:val="00E85AA1"/>
    <w:rsid w:val="00E863AE"/>
    <w:rsid w:val="00E87682"/>
    <w:rsid w:val="00E926BF"/>
    <w:rsid w:val="00E93F28"/>
    <w:rsid w:val="00EA0BCF"/>
    <w:rsid w:val="00EA0D78"/>
    <w:rsid w:val="00EA1D09"/>
    <w:rsid w:val="00EA3159"/>
    <w:rsid w:val="00EA31E1"/>
    <w:rsid w:val="00EA648B"/>
    <w:rsid w:val="00EA6CD4"/>
    <w:rsid w:val="00EA71B1"/>
    <w:rsid w:val="00EA74D8"/>
    <w:rsid w:val="00EA7710"/>
    <w:rsid w:val="00EA7D06"/>
    <w:rsid w:val="00EB0F4A"/>
    <w:rsid w:val="00EB277C"/>
    <w:rsid w:val="00EB2B4F"/>
    <w:rsid w:val="00EB3181"/>
    <w:rsid w:val="00EB3581"/>
    <w:rsid w:val="00EB55DC"/>
    <w:rsid w:val="00EB589B"/>
    <w:rsid w:val="00EB5B69"/>
    <w:rsid w:val="00EB6122"/>
    <w:rsid w:val="00EB6B74"/>
    <w:rsid w:val="00EB6CB4"/>
    <w:rsid w:val="00EC1C44"/>
    <w:rsid w:val="00EC2D09"/>
    <w:rsid w:val="00EC2EE9"/>
    <w:rsid w:val="00EC30A6"/>
    <w:rsid w:val="00EC34DE"/>
    <w:rsid w:val="00EC3D40"/>
    <w:rsid w:val="00EC3F61"/>
    <w:rsid w:val="00EC410B"/>
    <w:rsid w:val="00EC464F"/>
    <w:rsid w:val="00EC5472"/>
    <w:rsid w:val="00EC57A2"/>
    <w:rsid w:val="00EC5991"/>
    <w:rsid w:val="00EC67B9"/>
    <w:rsid w:val="00EC7E7A"/>
    <w:rsid w:val="00ED04F7"/>
    <w:rsid w:val="00ED0E85"/>
    <w:rsid w:val="00ED1EF6"/>
    <w:rsid w:val="00ED27CA"/>
    <w:rsid w:val="00ED408F"/>
    <w:rsid w:val="00ED4DB1"/>
    <w:rsid w:val="00ED514C"/>
    <w:rsid w:val="00ED7C61"/>
    <w:rsid w:val="00EE171C"/>
    <w:rsid w:val="00EE1FB3"/>
    <w:rsid w:val="00EE33A2"/>
    <w:rsid w:val="00EE5311"/>
    <w:rsid w:val="00EE6636"/>
    <w:rsid w:val="00EE6FEF"/>
    <w:rsid w:val="00EE7A37"/>
    <w:rsid w:val="00EE7F62"/>
    <w:rsid w:val="00EF03DA"/>
    <w:rsid w:val="00EF0664"/>
    <w:rsid w:val="00EF102B"/>
    <w:rsid w:val="00EF35FB"/>
    <w:rsid w:val="00EF4D8D"/>
    <w:rsid w:val="00EF68CB"/>
    <w:rsid w:val="00EF68FF"/>
    <w:rsid w:val="00F00243"/>
    <w:rsid w:val="00F00CDD"/>
    <w:rsid w:val="00F019C5"/>
    <w:rsid w:val="00F0313E"/>
    <w:rsid w:val="00F03959"/>
    <w:rsid w:val="00F05BB8"/>
    <w:rsid w:val="00F067BC"/>
    <w:rsid w:val="00F079E5"/>
    <w:rsid w:val="00F10663"/>
    <w:rsid w:val="00F10CC7"/>
    <w:rsid w:val="00F12416"/>
    <w:rsid w:val="00F12D7A"/>
    <w:rsid w:val="00F13940"/>
    <w:rsid w:val="00F14022"/>
    <w:rsid w:val="00F1756A"/>
    <w:rsid w:val="00F21BD7"/>
    <w:rsid w:val="00F224A5"/>
    <w:rsid w:val="00F2251F"/>
    <w:rsid w:val="00F2289B"/>
    <w:rsid w:val="00F22F48"/>
    <w:rsid w:val="00F23C87"/>
    <w:rsid w:val="00F246CE"/>
    <w:rsid w:val="00F25E85"/>
    <w:rsid w:val="00F26ED1"/>
    <w:rsid w:val="00F26F63"/>
    <w:rsid w:val="00F270C9"/>
    <w:rsid w:val="00F27D3F"/>
    <w:rsid w:val="00F309C5"/>
    <w:rsid w:val="00F34F40"/>
    <w:rsid w:val="00F35002"/>
    <w:rsid w:val="00F3579C"/>
    <w:rsid w:val="00F418C8"/>
    <w:rsid w:val="00F41F65"/>
    <w:rsid w:val="00F42D82"/>
    <w:rsid w:val="00F43185"/>
    <w:rsid w:val="00F44537"/>
    <w:rsid w:val="00F44736"/>
    <w:rsid w:val="00F461A2"/>
    <w:rsid w:val="00F508A8"/>
    <w:rsid w:val="00F50F42"/>
    <w:rsid w:val="00F52308"/>
    <w:rsid w:val="00F52319"/>
    <w:rsid w:val="00F53F7F"/>
    <w:rsid w:val="00F54CCF"/>
    <w:rsid w:val="00F551A6"/>
    <w:rsid w:val="00F561A8"/>
    <w:rsid w:val="00F5725B"/>
    <w:rsid w:val="00F57849"/>
    <w:rsid w:val="00F607A1"/>
    <w:rsid w:val="00F6283D"/>
    <w:rsid w:val="00F62A7E"/>
    <w:rsid w:val="00F6431D"/>
    <w:rsid w:val="00F6494A"/>
    <w:rsid w:val="00F660F2"/>
    <w:rsid w:val="00F664AA"/>
    <w:rsid w:val="00F70330"/>
    <w:rsid w:val="00F70415"/>
    <w:rsid w:val="00F70E69"/>
    <w:rsid w:val="00F7327A"/>
    <w:rsid w:val="00F73FA1"/>
    <w:rsid w:val="00F75073"/>
    <w:rsid w:val="00F75A03"/>
    <w:rsid w:val="00F771CA"/>
    <w:rsid w:val="00F819E8"/>
    <w:rsid w:val="00F828AE"/>
    <w:rsid w:val="00F83015"/>
    <w:rsid w:val="00F8447E"/>
    <w:rsid w:val="00F85685"/>
    <w:rsid w:val="00F8575D"/>
    <w:rsid w:val="00F865E2"/>
    <w:rsid w:val="00F90210"/>
    <w:rsid w:val="00F90859"/>
    <w:rsid w:val="00F913C5"/>
    <w:rsid w:val="00F91434"/>
    <w:rsid w:val="00F92862"/>
    <w:rsid w:val="00F94E86"/>
    <w:rsid w:val="00F97DDB"/>
    <w:rsid w:val="00FA05A0"/>
    <w:rsid w:val="00FA0837"/>
    <w:rsid w:val="00FA4CF7"/>
    <w:rsid w:val="00FA50F8"/>
    <w:rsid w:val="00FA6BE7"/>
    <w:rsid w:val="00FA7B65"/>
    <w:rsid w:val="00FB043D"/>
    <w:rsid w:val="00FB0457"/>
    <w:rsid w:val="00FB0E8D"/>
    <w:rsid w:val="00FB2267"/>
    <w:rsid w:val="00FB2478"/>
    <w:rsid w:val="00FB2C49"/>
    <w:rsid w:val="00FB31F6"/>
    <w:rsid w:val="00FB3290"/>
    <w:rsid w:val="00FB37C8"/>
    <w:rsid w:val="00FB57DE"/>
    <w:rsid w:val="00FC1306"/>
    <w:rsid w:val="00FC1606"/>
    <w:rsid w:val="00FC337C"/>
    <w:rsid w:val="00FC43D0"/>
    <w:rsid w:val="00FC5CF1"/>
    <w:rsid w:val="00FC71E6"/>
    <w:rsid w:val="00FC7BDA"/>
    <w:rsid w:val="00FC7EAD"/>
    <w:rsid w:val="00FD0743"/>
    <w:rsid w:val="00FD0F41"/>
    <w:rsid w:val="00FD11AE"/>
    <w:rsid w:val="00FD3EAC"/>
    <w:rsid w:val="00FD5E42"/>
    <w:rsid w:val="00FD5FC1"/>
    <w:rsid w:val="00FD60B0"/>
    <w:rsid w:val="00FD64BE"/>
    <w:rsid w:val="00FD7D88"/>
    <w:rsid w:val="00FE0F1A"/>
    <w:rsid w:val="00FE10FC"/>
    <w:rsid w:val="00FE110D"/>
    <w:rsid w:val="00FE1677"/>
    <w:rsid w:val="00FE2417"/>
    <w:rsid w:val="00FE28FC"/>
    <w:rsid w:val="00FE32FD"/>
    <w:rsid w:val="00FE458A"/>
    <w:rsid w:val="00FE488C"/>
    <w:rsid w:val="00FE4980"/>
    <w:rsid w:val="00FE4D12"/>
    <w:rsid w:val="00FE7B00"/>
    <w:rsid w:val="00FF1614"/>
    <w:rsid w:val="00FF1E2B"/>
    <w:rsid w:val="00FF2F57"/>
    <w:rsid w:val="00FF3638"/>
    <w:rsid w:val="00FF407D"/>
    <w:rsid w:val="00FF40FA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861D4A"/>
  <w15:docId w15:val="{5038E5C9-CF97-4334-9600-0B4CC77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215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116B8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116B8C"/>
    <w:pPr>
      <w:keepNext/>
      <w:widowControl w:val="0"/>
      <w:numPr>
        <w:ilvl w:val="1"/>
        <w:numId w:val="1"/>
      </w:numPr>
      <w:spacing w:before="280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0"/>
    <w:link w:val="50"/>
    <w:qFormat/>
    <w:rsid w:val="00116B8C"/>
    <w:pPr>
      <w:keepNext/>
      <w:widowControl w:val="0"/>
      <w:numPr>
        <w:ilvl w:val="4"/>
        <w:numId w:val="1"/>
      </w:numPr>
      <w:ind w:left="0" w:firstLine="68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116B8C"/>
    <w:pPr>
      <w:keepNext/>
      <w:widowControl w:val="0"/>
      <w:numPr>
        <w:ilvl w:val="5"/>
        <w:numId w:val="1"/>
      </w:numPr>
      <w:ind w:left="0" w:firstLine="851"/>
      <w:jc w:val="center"/>
      <w:outlineLvl w:val="5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116B8C"/>
    <w:rPr>
      <w:sz w:val="28"/>
      <w:szCs w:val="28"/>
    </w:rPr>
  </w:style>
  <w:style w:type="character" w:customStyle="1" w:styleId="WW8Num3z0">
    <w:name w:val="WW8Num3z0"/>
    <w:rsid w:val="00116B8C"/>
    <w:rPr>
      <w:rFonts w:ascii="Symbol" w:hAnsi="Symbol" w:cs="OpenSymbol"/>
    </w:rPr>
  </w:style>
  <w:style w:type="character" w:customStyle="1" w:styleId="WW8Num4z0">
    <w:name w:val="WW8Num4z0"/>
    <w:rsid w:val="00116B8C"/>
    <w:rPr>
      <w:sz w:val="28"/>
      <w:szCs w:val="28"/>
    </w:rPr>
  </w:style>
  <w:style w:type="character" w:customStyle="1" w:styleId="11">
    <w:name w:val="Основной шрифт абзаца1"/>
    <w:rsid w:val="00116B8C"/>
  </w:style>
  <w:style w:type="character" w:customStyle="1" w:styleId="12">
    <w:name w:val="Номер страницы1"/>
    <w:basedOn w:val="11"/>
    <w:rsid w:val="00116B8C"/>
  </w:style>
  <w:style w:type="character" w:styleId="a4">
    <w:name w:val="Hyperlink"/>
    <w:rsid w:val="00116B8C"/>
    <w:rPr>
      <w:color w:val="0000FF"/>
      <w:u w:val="single"/>
    </w:rPr>
  </w:style>
  <w:style w:type="character" w:styleId="a5">
    <w:name w:val="Strong"/>
    <w:qFormat/>
    <w:rsid w:val="00116B8C"/>
    <w:rPr>
      <w:b/>
      <w:bCs/>
    </w:rPr>
  </w:style>
  <w:style w:type="character" w:customStyle="1" w:styleId="21">
    <w:name w:val="Основной текст с отступом 2 Знак"/>
    <w:rsid w:val="00116B8C"/>
    <w:rPr>
      <w:sz w:val="24"/>
      <w:lang w:val="ru-RU" w:eastAsia="ar-SA" w:bidi="ar-SA"/>
    </w:rPr>
  </w:style>
  <w:style w:type="character" w:customStyle="1" w:styleId="a6">
    <w:name w:val="Символ нумерации"/>
    <w:rsid w:val="00116B8C"/>
    <w:rPr>
      <w:sz w:val="28"/>
      <w:szCs w:val="28"/>
    </w:rPr>
  </w:style>
  <w:style w:type="character" w:customStyle="1" w:styleId="a7">
    <w:name w:val="Маркеры списка"/>
    <w:rsid w:val="00116B8C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0"/>
    <w:rsid w:val="00116B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8"/>
    <w:rsid w:val="00116B8C"/>
    <w:pPr>
      <w:widowControl w:val="0"/>
    </w:pPr>
    <w:rPr>
      <w:szCs w:val="20"/>
    </w:rPr>
  </w:style>
  <w:style w:type="paragraph" w:styleId="a9">
    <w:name w:val="List"/>
    <w:basedOn w:val="a0"/>
    <w:rsid w:val="00116B8C"/>
    <w:rPr>
      <w:rFonts w:cs="Mangal"/>
    </w:rPr>
  </w:style>
  <w:style w:type="paragraph" w:customStyle="1" w:styleId="14">
    <w:name w:val="Название1"/>
    <w:basedOn w:val="a"/>
    <w:rsid w:val="00116B8C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116B8C"/>
    <w:pPr>
      <w:suppressLineNumbers/>
    </w:pPr>
    <w:rPr>
      <w:rFonts w:cs="Mangal"/>
    </w:rPr>
  </w:style>
  <w:style w:type="paragraph" w:customStyle="1" w:styleId="xl22">
    <w:name w:val="xl22"/>
    <w:basedOn w:val="a"/>
    <w:rsid w:val="00116B8C"/>
    <w:pPr>
      <w:spacing w:before="100" w:after="100"/>
      <w:jc w:val="center"/>
    </w:pPr>
    <w:rPr>
      <w:szCs w:val="20"/>
    </w:rPr>
  </w:style>
  <w:style w:type="paragraph" w:styleId="aa">
    <w:name w:val="Body Text Indent"/>
    <w:basedOn w:val="a"/>
    <w:link w:val="ab"/>
    <w:rsid w:val="00116B8C"/>
    <w:pPr>
      <w:widowControl w:val="0"/>
      <w:ind w:left="283" w:firstLine="680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styleId="ac">
    <w:name w:val="Title"/>
    <w:basedOn w:val="a"/>
    <w:next w:val="ad"/>
    <w:link w:val="ae"/>
    <w:qFormat/>
    <w:rsid w:val="00116B8C"/>
    <w:pPr>
      <w:jc w:val="center"/>
    </w:pPr>
    <w:rPr>
      <w:b/>
      <w:bCs/>
      <w:sz w:val="36"/>
      <w:szCs w:val="20"/>
    </w:rPr>
  </w:style>
  <w:style w:type="paragraph" w:styleId="ad">
    <w:name w:val="Subtitle"/>
    <w:basedOn w:val="13"/>
    <w:next w:val="a0"/>
    <w:link w:val="af"/>
    <w:qFormat/>
    <w:rsid w:val="00116B8C"/>
    <w:pPr>
      <w:jc w:val="center"/>
    </w:pPr>
    <w:rPr>
      <w:i/>
      <w:iCs/>
    </w:rPr>
  </w:style>
  <w:style w:type="paragraph" w:styleId="af0">
    <w:name w:val="footer"/>
    <w:basedOn w:val="a"/>
    <w:link w:val="af1"/>
    <w:uiPriority w:val="99"/>
    <w:rsid w:val="00116B8C"/>
    <w:pPr>
      <w:widowControl w:val="0"/>
      <w:suppressLineNumbers/>
      <w:tabs>
        <w:tab w:val="center" w:pos="4153"/>
        <w:tab w:val="right" w:pos="8306"/>
      </w:tabs>
      <w:ind w:firstLine="680"/>
      <w:jc w:val="both"/>
    </w:pPr>
    <w:rPr>
      <w:szCs w:val="20"/>
    </w:rPr>
  </w:style>
  <w:style w:type="paragraph" w:customStyle="1" w:styleId="211">
    <w:name w:val="Основной текст 21"/>
    <w:basedOn w:val="a"/>
    <w:rsid w:val="00116B8C"/>
    <w:pPr>
      <w:jc w:val="both"/>
    </w:pPr>
  </w:style>
  <w:style w:type="paragraph" w:styleId="af2">
    <w:name w:val="header"/>
    <w:basedOn w:val="a"/>
    <w:link w:val="af3"/>
    <w:uiPriority w:val="99"/>
    <w:rsid w:val="00116B8C"/>
    <w:pPr>
      <w:suppressLineNumbers/>
      <w:tabs>
        <w:tab w:val="center" w:pos="4677"/>
        <w:tab w:val="right" w:pos="9355"/>
      </w:tabs>
    </w:pPr>
  </w:style>
  <w:style w:type="paragraph" w:customStyle="1" w:styleId="16">
    <w:name w:val="Обычный (веб)1"/>
    <w:basedOn w:val="a"/>
    <w:rsid w:val="00116B8C"/>
    <w:pPr>
      <w:spacing w:before="28" w:after="28"/>
    </w:pPr>
  </w:style>
  <w:style w:type="paragraph" w:customStyle="1" w:styleId="17">
    <w:name w:val="Текст выноски1"/>
    <w:basedOn w:val="a"/>
    <w:rsid w:val="00116B8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116B8C"/>
    <w:pPr>
      <w:widowControl w:val="0"/>
      <w:ind w:firstLine="680"/>
    </w:pPr>
    <w:rPr>
      <w:szCs w:val="20"/>
    </w:rPr>
  </w:style>
  <w:style w:type="paragraph" w:customStyle="1" w:styleId="18">
    <w:name w:val="Название объекта1"/>
    <w:basedOn w:val="a"/>
    <w:rsid w:val="00116B8C"/>
    <w:pPr>
      <w:jc w:val="center"/>
    </w:pPr>
    <w:rPr>
      <w:rFonts w:ascii="Bookman Old Style" w:hAnsi="Bookman Old Style" w:cs="Bookman Old Style"/>
      <w:b/>
      <w:color w:val="000080"/>
      <w:sz w:val="28"/>
      <w:szCs w:val="20"/>
    </w:rPr>
  </w:style>
  <w:style w:type="paragraph" w:customStyle="1" w:styleId="212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customStyle="1" w:styleId="af4">
    <w:name w:val="Содержимое таблицы"/>
    <w:basedOn w:val="a"/>
    <w:rsid w:val="00116B8C"/>
    <w:pPr>
      <w:suppressLineNumbers/>
    </w:pPr>
  </w:style>
  <w:style w:type="paragraph" w:customStyle="1" w:styleId="af5">
    <w:name w:val="Заголовок таблицы"/>
    <w:basedOn w:val="af4"/>
    <w:rsid w:val="00116B8C"/>
    <w:pPr>
      <w:jc w:val="center"/>
    </w:pPr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0621D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0621DE"/>
    <w:rPr>
      <w:rFonts w:ascii="Tahoma" w:hAnsi="Tahoma" w:cs="Tahoma"/>
      <w:kern w:val="1"/>
      <w:sz w:val="16"/>
      <w:szCs w:val="16"/>
      <w:lang w:eastAsia="ar-SA"/>
    </w:rPr>
  </w:style>
  <w:style w:type="paragraph" w:styleId="af8">
    <w:name w:val="List Paragraph"/>
    <w:basedOn w:val="a"/>
    <w:uiPriority w:val="34"/>
    <w:qFormat/>
    <w:rsid w:val="00FE1677"/>
    <w:pPr>
      <w:ind w:left="720"/>
      <w:contextualSpacing/>
    </w:pPr>
  </w:style>
  <w:style w:type="table" w:styleId="af9">
    <w:name w:val="Table Grid"/>
    <w:basedOn w:val="a2"/>
    <w:uiPriority w:val="59"/>
    <w:rsid w:val="00164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Нижний колонтитул Знак"/>
    <w:basedOn w:val="a1"/>
    <w:link w:val="af0"/>
    <w:uiPriority w:val="99"/>
    <w:rsid w:val="00B70DF6"/>
    <w:rPr>
      <w:kern w:val="1"/>
      <w:sz w:val="24"/>
      <w:lang w:eastAsia="ar-SA"/>
    </w:rPr>
  </w:style>
  <w:style w:type="paragraph" w:styleId="22">
    <w:name w:val="Body Text Indent 2"/>
    <w:basedOn w:val="a"/>
    <w:link w:val="213"/>
    <w:uiPriority w:val="99"/>
    <w:unhideWhenUsed/>
    <w:rsid w:val="00835D3C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basedOn w:val="a1"/>
    <w:link w:val="22"/>
    <w:uiPriority w:val="99"/>
    <w:rsid w:val="00835D3C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9255E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9255E7"/>
    <w:rPr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rsid w:val="009255E7"/>
    <w:rPr>
      <w:b/>
      <w:kern w:val="1"/>
      <w:sz w:val="24"/>
      <w:lang w:eastAsia="ar-SA"/>
    </w:rPr>
  </w:style>
  <w:style w:type="character" w:customStyle="1" w:styleId="60">
    <w:name w:val="Заголовок 6 Знак"/>
    <w:basedOn w:val="a1"/>
    <w:link w:val="6"/>
    <w:rsid w:val="009255E7"/>
    <w:rPr>
      <w:b/>
      <w:kern w:val="1"/>
      <w:sz w:val="24"/>
      <w:lang w:eastAsia="ar-SA"/>
    </w:rPr>
  </w:style>
  <w:style w:type="character" w:customStyle="1" w:styleId="a8">
    <w:name w:val="Основной текст Знак"/>
    <w:basedOn w:val="a1"/>
    <w:link w:val="a0"/>
    <w:rsid w:val="009255E7"/>
    <w:rPr>
      <w:kern w:val="1"/>
      <w:sz w:val="24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9255E7"/>
    <w:rPr>
      <w:kern w:val="1"/>
      <w:sz w:val="24"/>
      <w:lang w:eastAsia="ar-SA"/>
    </w:rPr>
  </w:style>
  <w:style w:type="character" w:customStyle="1" w:styleId="ae">
    <w:name w:val="Заголовок Знак"/>
    <w:basedOn w:val="a1"/>
    <w:link w:val="ac"/>
    <w:rsid w:val="009255E7"/>
    <w:rPr>
      <w:b/>
      <w:bCs/>
      <w:kern w:val="1"/>
      <w:sz w:val="36"/>
      <w:lang w:eastAsia="ar-SA"/>
    </w:rPr>
  </w:style>
  <w:style w:type="character" w:customStyle="1" w:styleId="af">
    <w:name w:val="Подзаголовок Знак"/>
    <w:basedOn w:val="a1"/>
    <w:link w:val="ad"/>
    <w:rsid w:val="009255E7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character" w:customStyle="1" w:styleId="af3">
    <w:name w:val="Верхний колонтитул Знак"/>
    <w:basedOn w:val="a1"/>
    <w:link w:val="af2"/>
    <w:uiPriority w:val="99"/>
    <w:rsid w:val="009255E7"/>
    <w:rPr>
      <w:kern w:val="1"/>
      <w:sz w:val="24"/>
      <w:szCs w:val="24"/>
      <w:lang w:eastAsia="ar-SA"/>
    </w:rPr>
  </w:style>
  <w:style w:type="character" w:customStyle="1" w:styleId="FontStyle17">
    <w:name w:val="Font Style17"/>
    <w:rsid w:val="009255E7"/>
    <w:rPr>
      <w:rFonts w:ascii="Times New Roman" w:hAnsi="Times New Roman"/>
      <w:sz w:val="26"/>
    </w:rPr>
  </w:style>
  <w:style w:type="paragraph" w:styleId="23">
    <w:name w:val="Body Text 2"/>
    <w:basedOn w:val="a"/>
    <w:link w:val="24"/>
    <w:uiPriority w:val="99"/>
    <w:semiHidden/>
    <w:unhideWhenUsed/>
    <w:rsid w:val="000527A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527AC"/>
    <w:rPr>
      <w:kern w:val="1"/>
      <w:sz w:val="24"/>
      <w:szCs w:val="24"/>
      <w:lang w:eastAsia="ar-SA"/>
    </w:rPr>
  </w:style>
  <w:style w:type="paragraph" w:styleId="afa">
    <w:name w:val="No Spacing"/>
    <w:uiPriority w:val="1"/>
    <w:qFormat/>
    <w:rsid w:val="00071313"/>
    <w:pPr>
      <w:suppressAutoHyphens/>
    </w:pPr>
    <w:rPr>
      <w:kern w:val="1"/>
      <w:sz w:val="24"/>
      <w:szCs w:val="24"/>
      <w:lang w:eastAsia="ar-SA"/>
    </w:rPr>
  </w:style>
  <w:style w:type="paragraph" w:styleId="afb">
    <w:name w:val="Normal (Web)"/>
    <w:basedOn w:val="a"/>
    <w:rsid w:val="0077466A"/>
    <w:pPr>
      <w:spacing w:before="280" w:after="280"/>
    </w:pPr>
    <w:rPr>
      <w:kern w:val="0"/>
    </w:rPr>
  </w:style>
  <w:style w:type="paragraph" w:customStyle="1" w:styleId="ConsPlusNormal">
    <w:name w:val="ConsPlusNormal"/>
    <w:rsid w:val="008410E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8410E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Default">
    <w:name w:val="Default"/>
    <w:rsid w:val="0095506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partakiada@fcps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artakiada@fcpsr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iversiada2020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C:\2&#1080;&#1075;&#1088;&#1072;&#1085;&#1085;&#1099;&#1077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niversiada2020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CF0D3-5B2E-4ADD-B210-0C1F3225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3448</TotalTime>
  <Pages>1</Pages>
  <Words>7062</Words>
  <Characters>40260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47228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KL62228</dc:creator>
  <cp:lastModifiedBy>programmsoftware@outlook.com</cp:lastModifiedBy>
  <cp:revision>901</cp:revision>
  <cp:lastPrinted>2019-12-27T10:56:00Z</cp:lastPrinted>
  <dcterms:created xsi:type="dcterms:W3CDTF">2019-07-18T11:40:00Z</dcterms:created>
  <dcterms:modified xsi:type="dcterms:W3CDTF">2019-12-30T10:34:00Z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